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EF9EB8" w14:textId="77777777" w:rsidR="00460691" w:rsidRDefault="00460691" w:rsidP="00460691">
      <w:pPr>
        <w:pStyle w:val="Heading9"/>
        <w:jc w:val="both"/>
        <w:rPr>
          <w:rFonts w:ascii="Calibri" w:hAnsi="Calibri" w:cs="Calibri"/>
          <w:b/>
          <w:sz w:val="28"/>
          <w:szCs w:val="28"/>
        </w:rPr>
      </w:pPr>
      <w:r>
        <w:rPr>
          <w:rFonts w:ascii="Calibri" w:hAnsi="Calibri" w:cs="Calibri"/>
          <w:b/>
          <w:sz w:val="28"/>
          <w:szCs w:val="28"/>
        </w:rPr>
        <w:t>Food during pregnancy – do’s and don’ts</w:t>
      </w:r>
    </w:p>
    <w:p w14:paraId="2AA8CB6B" w14:textId="77777777" w:rsidR="00460691" w:rsidRPr="00460691" w:rsidRDefault="00460691" w:rsidP="00460691"/>
    <w:p w14:paraId="289081CB" w14:textId="77777777" w:rsidR="00460691" w:rsidRDefault="00460691" w:rsidP="00460691">
      <w:pPr>
        <w:pStyle w:val="Heading9"/>
        <w:jc w:val="both"/>
        <w:rPr>
          <w:rFonts w:ascii="Calibri" w:hAnsi="Calibri" w:cs="Calibri"/>
          <w:b/>
          <w:sz w:val="24"/>
          <w:szCs w:val="24"/>
        </w:rPr>
      </w:pPr>
    </w:p>
    <w:p w14:paraId="4AD00BE2" w14:textId="77777777" w:rsidR="00460691" w:rsidRPr="00460691" w:rsidRDefault="00460691" w:rsidP="00460691">
      <w:pPr>
        <w:pStyle w:val="Heading9"/>
        <w:jc w:val="both"/>
        <w:rPr>
          <w:rFonts w:ascii="Calibri" w:hAnsi="Calibri" w:cs="Calibri"/>
          <w:b/>
          <w:sz w:val="24"/>
          <w:szCs w:val="24"/>
        </w:rPr>
      </w:pPr>
      <w:r w:rsidRPr="00460691">
        <w:rPr>
          <w:rFonts w:ascii="Calibri" w:hAnsi="Calibri" w:cs="Calibri"/>
          <w:b/>
          <w:sz w:val="24"/>
          <w:szCs w:val="24"/>
        </w:rPr>
        <w:t>What Should I Be Eating?</w:t>
      </w:r>
    </w:p>
    <w:p w14:paraId="2A64AD5A" w14:textId="77777777" w:rsidR="00460691" w:rsidRPr="00A729F1" w:rsidRDefault="00460691" w:rsidP="00460691">
      <w:pPr>
        <w:jc w:val="both"/>
        <w:rPr>
          <w:rFonts w:ascii="Calibri" w:hAnsi="Calibri" w:cs="Calibri"/>
          <w:sz w:val="24"/>
          <w:szCs w:val="24"/>
          <w:lang w:val="en-GB"/>
        </w:rPr>
      </w:pPr>
    </w:p>
    <w:p w14:paraId="735B1DC6" w14:textId="77777777" w:rsidR="00460691" w:rsidRPr="007E4DB4" w:rsidRDefault="00460691" w:rsidP="007E4DB4">
      <w:pPr>
        <w:pStyle w:val="Heading7"/>
        <w:ind w:left="0" w:firstLine="0"/>
        <w:jc w:val="both"/>
        <w:rPr>
          <w:rFonts w:ascii="Calibri" w:hAnsi="Calibri" w:cs="Calibri"/>
          <w:sz w:val="24"/>
          <w:szCs w:val="24"/>
        </w:rPr>
      </w:pPr>
      <w:r>
        <w:rPr>
          <w:rFonts w:ascii="Calibri" w:hAnsi="Calibri" w:cs="Calibri"/>
          <w:sz w:val="24"/>
          <w:szCs w:val="24"/>
        </w:rPr>
        <w:t xml:space="preserve">During pregnancy your body is working very hard to </w:t>
      </w:r>
      <w:r w:rsidR="007E4DB4">
        <w:rPr>
          <w:rFonts w:ascii="Calibri" w:hAnsi="Calibri" w:cs="Calibri"/>
          <w:sz w:val="24"/>
          <w:szCs w:val="24"/>
        </w:rPr>
        <w:t xml:space="preserve">keep all its systems in balance. </w:t>
      </w:r>
      <w:r w:rsidRPr="007E4DB4">
        <w:rPr>
          <w:rFonts w:ascii="Calibri" w:hAnsi="Calibri" w:cs="Calibri"/>
          <w:sz w:val="24"/>
          <w:szCs w:val="24"/>
        </w:rPr>
        <w:t xml:space="preserve">Eating well will help you to maintain </w:t>
      </w:r>
      <w:r w:rsidR="00081A23">
        <w:rPr>
          <w:rFonts w:ascii="Calibri" w:hAnsi="Calibri" w:cs="Calibri"/>
          <w:sz w:val="24"/>
          <w:szCs w:val="24"/>
        </w:rPr>
        <w:t xml:space="preserve">both </w:t>
      </w:r>
      <w:r w:rsidRPr="007E4DB4">
        <w:rPr>
          <w:rFonts w:ascii="Calibri" w:hAnsi="Calibri" w:cs="Calibri"/>
          <w:sz w:val="24"/>
          <w:szCs w:val="24"/>
        </w:rPr>
        <w:t>your</w:t>
      </w:r>
      <w:r w:rsidR="00081A23">
        <w:rPr>
          <w:rFonts w:ascii="Calibri" w:hAnsi="Calibri" w:cs="Calibri"/>
          <w:sz w:val="24"/>
          <w:szCs w:val="24"/>
        </w:rPr>
        <w:t xml:space="preserve"> and your baby’s</w:t>
      </w:r>
      <w:r w:rsidRPr="007E4DB4">
        <w:rPr>
          <w:rFonts w:ascii="Calibri" w:hAnsi="Calibri" w:cs="Calibri"/>
          <w:sz w:val="24"/>
          <w:szCs w:val="24"/>
        </w:rPr>
        <w:t xml:space="preserve"> strength and health. </w:t>
      </w:r>
    </w:p>
    <w:p w14:paraId="09922B18" w14:textId="77777777" w:rsidR="00460691" w:rsidRPr="00A729F1" w:rsidRDefault="00460691" w:rsidP="00460691">
      <w:pPr>
        <w:pStyle w:val="Heading7"/>
        <w:jc w:val="both"/>
        <w:rPr>
          <w:rFonts w:ascii="Calibri" w:hAnsi="Calibri" w:cs="Calibri"/>
          <w:sz w:val="24"/>
          <w:szCs w:val="24"/>
        </w:rPr>
      </w:pPr>
    </w:p>
    <w:p w14:paraId="478BFC6E" w14:textId="77777777" w:rsidR="00460691" w:rsidRPr="00A729F1" w:rsidRDefault="00460691" w:rsidP="00460691">
      <w:pPr>
        <w:pStyle w:val="Heading7"/>
        <w:ind w:left="0" w:firstLine="0"/>
        <w:jc w:val="both"/>
        <w:rPr>
          <w:rFonts w:ascii="Calibri" w:hAnsi="Calibri" w:cs="Calibri"/>
          <w:sz w:val="24"/>
          <w:szCs w:val="24"/>
        </w:rPr>
      </w:pPr>
      <w:r w:rsidRPr="00A729F1">
        <w:rPr>
          <w:rFonts w:ascii="Calibri" w:hAnsi="Calibri" w:cs="Calibri"/>
          <w:sz w:val="24"/>
          <w:szCs w:val="24"/>
        </w:rPr>
        <w:t>You</w:t>
      </w:r>
      <w:r w:rsidR="00081A23">
        <w:rPr>
          <w:rFonts w:ascii="Calibri" w:hAnsi="Calibri" w:cs="Calibri"/>
          <w:sz w:val="24"/>
          <w:szCs w:val="24"/>
        </w:rPr>
        <w:t xml:space="preserve"> will fulfil all requirements by</w:t>
      </w:r>
      <w:r w:rsidRPr="00A729F1">
        <w:rPr>
          <w:rFonts w:ascii="Calibri" w:hAnsi="Calibri" w:cs="Calibri"/>
          <w:sz w:val="24"/>
          <w:szCs w:val="24"/>
        </w:rPr>
        <w:t xml:space="preserve"> eat</w:t>
      </w:r>
      <w:r w:rsidR="00081A23">
        <w:rPr>
          <w:rFonts w:ascii="Calibri" w:hAnsi="Calibri" w:cs="Calibri"/>
          <w:sz w:val="24"/>
          <w:szCs w:val="24"/>
        </w:rPr>
        <w:t>ing</w:t>
      </w:r>
      <w:r w:rsidRPr="00A729F1">
        <w:rPr>
          <w:rFonts w:ascii="Calibri" w:hAnsi="Calibri" w:cs="Calibri"/>
          <w:sz w:val="24"/>
          <w:szCs w:val="24"/>
        </w:rPr>
        <w:t xml:space="preserve"> fresh fruit, vegetables, beans, peas, wholemeal cereals, bread, pasta, fish, fowl and low fat dairy products. </w:t>
      </w:r>
      <w:r w:rsidR="00081A23">
        <w:rPr>
          <w:rFonts w:ascii="Calibri" w:hAnsi="Calibri" w:cs="Calibri"/>
          <w:sz w:val="24"/>
          <w:szCs w:val="24"/>
        </w:rPr>
        <w:t xml:space="preserve"> </w:t>
      </w:r>
      <w:r w:rsidRPr="00A729F1">
        <w:rPr>
          <w:rFonts w:ascii="Calibri" w:hAnsi="Calibri" w:cs="Calibri"/>
          <w:sz w:val="24"/>
          <w:szCs w:val="24"/>
        </w:rPr>
        <w:t xml:space="preserve">Oil-rich fish – salmon, herring and sardines – are particularly beneficial. There are no proven benefits shown by taking vitamin or mineral supplements.  The exception to this is </w:t>
      </w:r>
      <w:r w:rsidRPr="00081A23">
        <w:rPr>
          <w:rFonts w:ascii="Calibri" w:hAnsi="Calibri" w:cs="Calibri"/>
          <w:b/>
          <w:sz w:val="24"/>
          <w:szCs w:val="24"/>
        </w:rPr>
        <w:t>folic acid</w:t>
      </w:r>
      <w:r w:rsidRPr="00A729F1">
        <w:rPr>
          <w:rFonts w:ascii="Calibri" w:hAnsi="Calibri" w:cs="Calibri"/>
          <w:sz w:val="24"/>
          <w:szCs w:val="24"/>
        </w:rPr>
        <w:t xml:space="preserve"> and </w:t>
      </w:r>
      <w:r w:rsidRPr="00081A23">
        <w:rPr>
          <w:rFonts w:ascii="Calibri" w:hAnsi="Calibri" w:cs="Calibri"/>
          <w:b/>
          <w:sz w:val="24"/>
          <w:szCs w:val="24"/>
        </w:rPr>
        <w:t>vitamin D</w:t>
      </w:r>
      <w:r w:rsidRPr="00A729F1">
        <w:rPr>
          <w:rFonts w:ascii="Calibri" w:hAnsi="Calibri" w:cs="Calibri"/>
          <w:sz w:val="24"/>
          <w:szCs w:val="24"/>
        </w:rPr>
        <w:t>. You should take a 400 microgram folic acid tablet daily until the 14th week of pregnancy as it is proven to reduce the risk of neural tube defects such has spina bifida. You should also take 400IU or 10microgram of Vitamin D daily throughout pregnancy and lactation to improve the pregnancy outcome and skeletal development of the baby.</w:t>
      </w:r>
    </w:p>
    <w:p w14:paraId="605FD117" w14:textId="77777777" w:rsidR="00460691" w:rsidRPr="00A729F1" w:rsidRDefault="00460691" w:rsidP="00460691">
      <w:pPr>
        <w:pStyle w:val="Heading7"/>
        <w:jc w:val="both"/>
        <w:rPr>
          <w:rFonts w:ascii="Calibri" w:hAnsi="Calibri" w:cs="Calibri"/>
          <w:sz w:val="24"/>
          <w:szCs w:val="24"/>
        </w:rPr>
      </w:pPr>
      <w:r w:rsidRPr="00A729F1">
        <w:rPr>
          <w:rFonts w:ascii="Calibri" w:hAnsi="Calibri" w:cs="Calibri"/>
          <w:sz w:val="24"/>
          <w:szCs w:val="24"/>
        </w:rPr>
        <w:t xml:space="preserve"> </w:t>
      </w:r>
    </w:p>
    <w:p w14:paraId="56E543FC" w14:textId="77777777" w:rsidR="00460691" w:rsidRPr="00A729F1" w:rsidRDefault="00460691" w:rsidP="00460691">
      <w:pPr>
        <w:pStyle w:val="Heading7"/>
        <w:jc w:val="both"/>
        <w:rPr>
          <w:rFonts w:ascii="Calibri" w:hAnsi="Calibri" w:cs="Calibri"/>
          <w:sz w:val="24"/>
          <w:szCs w:val="24"/>
        </w:rPr>
      </w:pPr>
      <w:r w:rsidRPr="00A729F1">
        <w:rPr>
          <w:rFonts w:ascii="Calibri" w:hAnsi="Calibri" w:cs="Calibri"/>
          <w:sz w:val="24"/>
          <w:szCs w:val="24"/>
        </w:rPr>
        <w:t>A healthy diet is made up of a variety of foods from each of the four main food groups:</w:t>
      </w:r>
    </w:p>
    <w:p w14:paraId="346DF237" w14:textId="77777777" w:rsidR="00460691" w:rsidRPr="00A729F1" w:rsidRDefault="00460691" w:rsidP="00460691">
      <w:pPr>
        <w:pStyle w:val="Heading7"/>
        <w:jc w:val="both"/>
        <w:rPr>
          <w:rFonts w:ascii="Calibri" w:hAnsi="Calibri" w:cs="Calibri"/>
          <w:sz w:val="24"/>
          <w:szCs w:val="24"/>
        </w:rPr>
      </w:pPr>
    </w:p>
    <w:p w14:paraId="78F1EF62" w14:textId="77777777" w:rsidR="00460691" w:rsidRPr="00A729F1" w:rsidRDefault="00460691" w:rsidP="00460691">
      <w:pPr>
        <w:numPr>
          <w:ilvl w:val="0"/>
          <w:numId w:val="3"/>
        </w:numPr>
        <w:rPr>
          <w:rFonts w:ascii="Calibri" w:hAnsi="Calibri" w:cs="Calibri"/>
          <w:b/>
          <w:sz w:val="24"/>
          <w:szCs w:val="24"/>
          <w:lang w:val="en-GB"/>
        </w:rPr>
      </w:pPr>
      <w:r w:rsidRPr="00A729F1">
        <w:rPr>
          <w:rFonts w:ascii="Calibri" w:hAnsi="Calibri" w:cs="Calibri"/>
          <w:b/>
          <w:sz w:val="24"/>
          <w:szCs w:val="24"/>
          <w:lang w:val="en-GB"/>
        </w:rPr>
        <w:t>Bread, cereals and potatoes, including rice, pasta and yams</w:t>
      </w:r>
    </w:p>
    <w:p w14:paraId="747986C6" w14:textId="77777777" w:rsidR="00460691" w:rsidRPr="00A729F1" w:rsidRDefault="00460691" w:rsidP="00460691">
      <w:pPr>
        <w:ind w:left="1440"/>
        <w:jc w:val="both"/>
        <w:rPr>
          <w:rFonts w:ascii="Calibri" w:hAnsi="Calibri" w:cs="Calibri"/>
          <w:sz w:val="24"/>
          <w:szCs w:val="24"/>
          <w:lang w:val="en-GB"/>
        </w:rPr>
      </w:pPr>
      <w:r w:rsidRPr="00A729F1">
        <w:rPr>
          <w:rFonts w:ascii="Calibri" w:hAnsi="Calibri" w:cs="Calibri"/>
          <w:sz w:val="24"/>
          <w:szCs w:val="24"/>
          <w:lang w:val="en-GB"/>
        </w:rPr>
        <w:t>These should be the main part of every meal.</w:t>
      </w:r>
    </w:p>
    <w:p w14:paraId="753443A7" w14:textId="77777777" w:rsidR="00460691" w:rsidRPr="00A729F1" w:rsidRDefault="00460691" w:rsidP="00460691">
      <w:pPr>
        <w:jc w:val="both"/>
        <w:rPr>
          <w:rFonts w:ascii="Calibri" w:hAnsi="Calibri" w:cs="Calibri"/>
          <w:sz w:val="24"/>
          <w:szCs w:val="24"/>
          <w:lang w:val="en-GB"/>
        </w:rPr>
      </w:pPr>
    </w:p>
    <w:p w14:paraId="711442E5" w14:textId="77777777" w:rsidR="00460691" w:rsidRPr="00A729F1" w:rsidRDefault="00460691" w:rsidP="00460691">
      <w:pPr>
        <w:numPr>
          <w:ilvl w:val="0"/>
          <w:numId w:val="3"/>
        </w:numPr>
        <w:jc w:val="both"/>
        <w:rPr>
          <w:rFonts w:ascii="Calibri" w:hAnsi="Calibri" w:cs="Calibri"/>
          <w:b/>
          <w:bCs/>
          <w:sz w:val="24"/>
          <w:szCs w:val="24"/>
          <w:lang w:val="en-GB"/>
        </w:rPr>
      </w:pPr>
      <w:r w:rsidRPr="00A729F1">
        <w:rPr>
          <w:rFonts w:ascii="Calibri" w:hAnsi="Calibri" w:cs="Calibri"/>
          <w:b/>
          <w:bCs/>
          <w:sz w:val="24"/>
          <w:szCs w:val="24"/>
          <w:lang w:val="en-GB"/>
        </w:rPr>
        <w:t>Fruit and vegetables</w:t>
      </w:r>
    </w:p>
    <w:p w14:paraId="31573451" w14:textId="77777777" w:rsidR="00460691" w:rsidRPr="00A729F1" w:rsidRDefault="00460691" w:rsidP="00460691">
      <w:pPr>
        <w:ind w:left="1440"/>
        <w:jc w:val="both"/>
        <w:rPr>
          <w:rFonts w:ascii="Calibri" w:hAnsi="Calibri" w:cs="Calibri"/>
          <w:sz w:val="24"/>
          <w:szCs w:val="24"/>
          <w:lang w:val="en-GB"/>
        </w:rPr>
      </w:pPr>
      <w:r w:rsidRPr="00A729F1">
        <w:rPr>
          <w:rFonts w:ascii="Calibri" w:hAnsi="Calibri" w:cs="Calibri"/>
          <w:sz w:val="24"/>
          <w:szCs w:val="24"/>
          <w:lang w:val="en-GB"/>
        </w:rPr>
        <w:t>Try to eat at least five servings a day.</w:t>
      </w:r>
    </w:p>
    <w:p w14:paraId="797EDB44" w14:textId="77777777" w:rsidR="00460691" w:rsidRPr="00A729F1" w:rsidRDefault="00460691" w:rsidP="00460691">
      <w:pPr>
        <w:jc w:val="both"/>
        <w:rPr>
          <w:rFonts w:ascii="Calibri" w:hAnsi="Calibri" w:cs="Calibri"/>
          <w:sz w:val="24"/>
          <w:szCs w:val="24"/>
          <w:lang w:val="en-GB"/>
        </w:rPr>
      </w:pPr>
    </w:p>
    <w:p w14:paraId="12AEC9B9" w14:textId="77777777" w:rsidR="00460691" w:rsidRPr="00A729F1" w:rsidRDefault="00460691" w:rsidP="00460691">
      <w:pPr>
        <w:numPr>
          <w:ilvl w:val="0"/>
          <w:numId w:val="3"/>
        </w:numPr>
        <w:jc w:val="both"/>
        <w:rPr>
          <w:rFonts w:ascii="Calibri" w:hAnsi="Calibri" w:cs="Calibri"/>
          <w:b/>
          <w:bCs/>
          <w:sz w:val="24"/>
          <w:szCs w:val="24"/>
          <w:lang w:val="en-GB"/>
        </w:rPr>
      </w:pPr>
      <w:r w:rsidRPr="00A729F1">
        <w:rPr>
          <w:rFonts w:ascii="Calibri" w:hAnsi="Calibri" w:cs="Calibri"/>
          <w:b/>
          <w:bCs/>
          <w:sz w:val="24"/>
          <w:szCs w:val="24"/>
          <w:lang w:val="en-GB"/>
        </w:rPr>
        <w:t xml:space="preserve">Milk and dairy, including cheese, yoghurt and </w:t>
      </w:r>
      <w:proofErr w:type="spellStart"/>
      <w:r w:rsidRPr="00A729F1">
        <w:rPr>
          <w:rFonts w:ascii="Calibri" w:hAnsi="Calibri" w:cs="Calibri"/>
          <w:b/>
          <w:bCs/>
          <w:sz w:val="24"/>
          <w:szCs w:val="24"/>
          <w:lang w:val="en-GB"/>
        </w:rPr>
        <w:t>fromage</w:t>
      </w:r>
      <w:proofErr w:type="spellEnd"/>
      <w:r w:rsidRPr="00A729F1">
        <w:rPr>
          <w:rFonts w:ascii="Calibri" w:hAnsi="Calibri" w:cs="Calibri"/>
          <w:b/>
          <w:bCs/>
          <w:sz w:val="24"/>
          <w:szCs w:val="24"/>
          <w:lang w:val="en-GB"/>
        </w:rPr>
        <w:t xml:space="preserve"> </w:t>
      </w:r>
      <w:proofErr w:type="spellStart"/>
      <w:r w:rsidRPr="00A729F1">
        <w:rPr>
          <w:rFonts w:ascii="Calibri" w:hAnsi="Calibri" w:cs="Calibri"/>
          <w:b/>
          <w:bCs/>
          <w:sz w:val="24"/>
          <w:szCs w:val="24"/>
          <w:lang w:val="en-GB"/>
        </w:rPr>
        <w:t>frais</w:t>
      </w:r>
      <w:proofErr w:type="spellEnd"/>
    </w:p>
    <w:p w14:paraId="567D8829" w14:textId="77777777" w:rsidR="00460691" w:rsidRPr="00A729F1" w:rsidRDefault="00460691" w:rsidP="00460691">
      <w:pPr>
        <w:ind w:left="1440"/>
        <w:jc w:val="both"/>
        <w:rPr>
          <w:rFonts w:ascii="Calibri" w:hAnsi="Calibri" w:cs="Calibri"/>
          <w:sz w:val="24"/>
          <w:szCs w:val="24"/>
          <w:lang w:val="en-GB"/>
        </w:rPr>
      </w:pPr>
      <w:r w:rsidRPr="00A729F1">
        <w:rPr>
          <w:rFonts w:ascii="Calibri" w:hAnsi="Calibri" w:cs="Calibri"/>
          <w:sz w:val="24"/>
          <w:szCs w:val="24"/>
          <w:lang w:val="en-GB"/>
        </w:rPr>
        <w:t>Aim for three servings a day.</w:t>
      </w:r>
    </w:p>
    <w:p w14:paraId="28DD7173" w14:textId="77777777" w:rsidR="00460691" w:rsidRPr="00A729F1" w:rsidRDefault="00460691" w:rsidP="00460691">
      <w:pPr>
        <w:jc w:val="both"/>
        <w:rPr>
          <w:rFonts w:ascii="Calibri" w:hAnsi="Calibri" w:cs="Calibri"/>
          <w:sz w:val="24"/>
          <w:szCs w:val="24"/>
          <w:lang w:val="en-GB"/>
        </w:rPr>
      </w:pPr>
    </w:p>
    <w:p w14:paraId="52561979" w14:textId="77777777" w:rsidR="00460691" w:rsidRPr="00A729F1" w:rsidRDefault="00460691" w:rsidP="00460691">
      <w:pPr>
        <w:numPr>
          <w:ilvl w:val="0"/>
          <w:numId w:val="3"/>
        </w:numPr>
        <w:jc w:val="both"/>
        <w:rPr>
          <w:rFonts w:ascii="Calibri" w:hAnsi="Calibri" w:cs="Calibri"/>
          <w:b/>
          <w:bCs/>
          <w:sz w:val="24"/>
          <w:szCs w:val="24"/>
          <w:lang w:val="en-GB"/>
        </w:rPr>
      </w:pPr>
      <w:r w:rsidRPr="00A729F1">
        <w:rPr>
          <w:rFonts w:ascii="Calibri" w:hAnsi="Calibri" w:cs="Calibri"/>
          <w:b/>
          <w:bCs/>
          <w:sz w:val="24"/>
          <w:szCs w:val="24"/>
          <w:lang w:val="en-GB"/>
        </w:rPr>
        <w:t>Meat, fish and alternatives such as beans, lentils and eggs</w:t>
      </w:r>
    </w:p>
    <w:p w14:paraId="4C1C28D9" w14:textId="77777777" w:rsidR="00460691" w:rsidRPr="00A729F1" w:rsidRDefault="00460691" w:rsidP="00460691">
      <w:pPr>
        <w:ind w:left="1440"/>
        <w:jc w:val="both"/>
        <w:rPr>
          <w:rFonts w:ascii="Calibri" w:hAnsi="Calibri" w:cs="Calibri"/>
          <w:sz w:val="24"/>
          <w:szCs w:val="24"/>
          <w:lang w:val="en-GB"/>
        </w:rPr>
      </w:pPr>
      <w:r w:rsidRPr="00A729F1">
        <w:rPr>
          <w:rFonts w:ascii="Calibri" w:hAnsi="Calibri" w:cs="Calibri"/>
          <w:sz w:val="24"/>
          <w:szCs w:val="24"/>
          <w:lang w:val="en-GB"/>
        </w:rPr>
        <w:t>Try to eat one or two servings a day.</w:t>
      </w:r>
    </w:p>
    <w:p w14:paraId="6F57EA44" w14:textId="77777777" w:rsidR="00460691" w:rsidRPr="00A729F1" w:rsidRDefault="00460691" w:rsidP="00460691">
      <w:pPr>
        <w:jc w:val="both"/>
        <w:rPr>
          <w:rFonts w:ascii="Calibri" w:hAnsi="Calibri" w:cs="Calibri"/>
          <w:sz w:val="24"/>
          <w:szCs w:val="24"/>
          <w:lang w:val="en-GB"/>
        </w:rPr>
      </w:pPr>
    </w:p>
    <w:p w14:paraId="1AC31FF4" w14:textId="77777777" w:rsidR="00460691" w:rsidRPr="00A729F1" w:rsidRDefault="00460691" w:rsidP="00460691">
      <w:pPr>
        <w:pStyle w:val="BodyText2"/>
        <w:jc w:val="both"/>
        <w:rPr>
          <w:rFonts w:ascii="Calibri" w:hAnsi="Calibri" w:cs="Calibri"/>
          <w:sz w:val="24"/>
          <w:szCs w:val="24"/>
          <w:lang w:val="en-GB"/>
        </w:rPr>
      </w:pPr>
      <w:r w:rsidRPr="00A729F1">
        <w:rPr>
          <w:rFonts w:ascii="Calibri" w:hAnsi="Calibri" w:cs="Calibri"/>
          <w:sz w:val="24"/>
          <w:szCs w:val="24"/>
          <w:lang w:val="en-GB"/>
        </w:rPr>
        <w:t>Try to eat a variety of foods from each group every day to ensure that you get all the nutrients that you and your baby need.</w:t>
      </w:r>
    </w:p>
    <w:p w14:paraId="4AAD80D2" w14:textId="77777777" w:rsidR="00460691" w:rsidRPr="00A729F1" w:rsidRDefault="00460691" w:rsidP="00460691">
      <w:pPr>
        <w:pStyle w:val="BodyText2"/>
        <w:jc w:val="both"/>
        <w:rPr>
          <w:rFonts w:ascii="Calibri" w:hAnsi="Calibri" w:cs="Calibri"/>
          <w:sz w:val="24"/>
          <w:szCs w:val="24"/>
          <w:lang w:val="en-GB"/>
        </w:rPr>
      </w:pPr>
    </w:p>
    <w:p w14:paraId="7D33E66E" w14:textId="77777777" w:rsidR="00460691" w:rsidRPr="00081A23" w:rsidRDefault="00081A23" w:rsidP="00081A23">
      <w:pPr>
        <w:pStyle w:val="BodyText2"/>
        <w:jc w:val="both"/>
        <w:rPr>
          <w:rFonts w:ascii="Calibri" w:hAnsi="Calibri" w:cs="Calibri"/>
          <w:b/>
          <w:sz w:val="24"/>
          <w:szCs w:val="24"/>
          <w:lang w:val="en-GB"/>
        </w:rPr>
      </w:pPr>
      <w:r>
        <w:rPr>
          <w:rFonts w:ascii="Calibri" w:hAnsi="Calibri" w:cs="Calibri"/>
          <w:b/>
          <w:sz w:val="24"/>
          <w:szCs w:val="24"/>
          <w:lang w:val="en-GB"/>
        </w:rPr>
        <w:t>I</w:t>
      </w:r>
      <w:r w:rsidR="00460691" w:rsidRPr="00081A23">
        <w:rPr>
          <w:rFonts w:ascii="Calibri" w:hAnsi="Calibri" w:cs="Calibri"/>
          <w:b/>
          <w:sz w:val="24"/>
          <w:szCs w:val="24"/>
          <w:lang w:val="en-GB"/>
        </w:rPr>
        <w:t xml:space="preserve">mportant </w:t>
      </w:r>
      <w:r>
        <w:rPr>
          <w:rFonts w:ascii="Calibri" w:hAnsi="Calibri" w:cs="Calibri"/>
          <w:b/>
          <w:sz w:val="24"/>
          <w:szCs w:val="24"/>
          <w:lang w:val="en-GB"/>
        </w:rPr>
        <w:t xml:space="preserve">nutrients to consume </w:t>
      </w:r>
      <w:r w:rsidR="00460691" w:rsidRPr="00081A23">
        <w:rPr>
          <w:rFonts w:ascii="Calibri" w:hAnsi="Calibri" w:cs="Calibri"/>
          <w:b/>
          <w:sz w:val="24"/>
          <w:szCs w:val="24"/>
          <w:lang w:val="en-GB"/>
        </w:rPr>
        <w:t>during pregnancy</w:t>
      </w:r>
    </w:p>
    <w:p w14:paraId="4B1C0A9D" w14:textId="77777777" w:rsidR="00460691" w:rsidRPr="00A729F1" w:rsidRDefault="00460691" w:rsidP="00460691">
      <w:pPr>
        <w:numPr>
          <w:ilvl w:val="0"/>
          <w:numId w:val="11"/>
        </w:numPr>
        <w:jc w:val="both"/>
        <w:rPr>
          <w:rFonts w:ascii="Calibri" w:hAnsi="Calibri" w:cs="Calibri"/>
          <w:sz w:val="24"/>
          <w:szCs w:val="24"/>
          <w:lang w:val="en-GB"/>
        </w:rPr>
      </w:pPr>
      <w:r w:rsidRPr="00A729F1">
        <w:rPr>
          <w:rFonts w:ascii="Calibri" w:hAnsi="Calibri" w:cs="Calibri"/>
          <w:b/>
          <w:bCs/>
          <w:sz w:val="24"/>
          <w:szCs w:val="24"/>
          <w:lang w:val="en-GB"/>
        </w:rPr>
        <w:t>Calcium</w:t>
      </w:r>
      <w:r w:rsidRPr="00A729F1">
        <w:rPr>
          <w:rFonts w:ascii="Calibri" w:hAnsi="Calibri" w:cs="Calibri"/>
          <w:sz w:val="24"/>
          <w:szCs w:val="24"/>
          <w:lang w:val="en-GB"/>
        </w:rPr>
        <w:t xml:space="preserve"> </w:t>
      </w:r>
    </w:p>
    <w:p w14:paraId="0DCFFE3B" w14:textId="77777777" w:rsidR="00460691" w:rsidRPr="00A729F1" w:rsidRDefault="00460691" w:rsidP="00460691">
      <w:pPr>
        <w:jc w:val="both"/>
        <w:rPr>
          <w:rFonts w:ascii="Calibri" w:hAnsi="Calibri" w:cs="Calibri"/>
          <w:sz w:val="24"/>
          <w:szCs w:val="24"/>
          <w:lang w:val="en-GB"/>
        </w:rPr>
      </w:pPr>
      <w:r w:rsidRPr="00A729F1">
        <w:rPr>
          <w:rFonts w:ascii="Calibri" w:hAnsi="Calibri" w:cs="Calibri"/>
          <w:sz w:val="24"/>
          <w:szCs w:val="24"/>
          <w:lang w:val="en-GB"/>
        </w:rPr>
        <w:t>Calcium is needed for building strong bones and teeth.  It is obtained from milk, yoghurt and cheese (but some cheeses should be avoided - see later).</w:t>
      </w:r>
    </w:p>
    <w:p w14:paraId="7F58E510" w14:textId="77777777" w:rsidR="00460691" w:rsidRPr="00A729F1" w:rsidRDefault="00460691" w:rsidP="00460691">
      <w:pPr>
        <w:numPr>
          <w:ilvl w:val="0"/>
          <w:numId w:val="11"/>
        </w:numPr>
        <w:jc w:val="both"/>
        <w:rPr>
          <w:rFonts w:ascii="Calibri" w:hAnsi="Calibri" w:cs="Calibri"/>
          <w:b/>
          <w:bCs/>
          <w:sz w:val="24"/>
          <w:szCs w:val="24"/>
          <w:lang w:val="en-GB"/>
        </w:rPr>
      </w:pPr>
      <w:r w:rsidRPr="00A729F1">
        <w:rPr>
          <w:rFonts w:ascii="Calibri" w:hAnsi="Calibri" w:cs="Calibri"/>
          <w:b/>
          <w:bCs/>
          <w:sz w:val="24"/>
          <w:szCs w:val="24"/>
          <w:lang w:val="en-GB"/>
        </w:rPr>
        <w:t>Iron</w:t>
      </w:r>
    </w:p>
    <w:p w14:paraId="10588988" w14:textId="77777777" w:rsidR="00460691" w:rsidRPr="00A729F1" w:rsidRDefault="00460691" w:rsidP="00460691">
      <w:pPr>
        <w:jc w:val="both"/>
        <w:rPr>
          <w:rFonts w:ascii="Calibri" w:hAnsi="Calibri" w:cs="Calibri"/>
          <w:sz w:val="24"/>
          <w:szCs w:val="24"/>
          <w:lang w:val="en-GB"/>
        </w:rPr>
      </w:pPr>
      <w:r w:rsidRPr="00A729F1">
        <w:rPr>
          <w:rFonts w:ascii="Calibri" w:hAnsi="Calibri" w:cs="Calibri"/>
          <w:sz w:val="24"/>
          <w:szCs w:val="24"/>
          <w:lang w:val="en-GB"/>
        </w:rPr>
        <w:t xml:space="preserve">If your diet is lacking in </w:t>
      </w:r>
      <w:proofErr w:type="gramStart"/>
      <w:r w:rsidRPr="00A729F1">
        <w:rPr>
          <w:rFonts w:ascii="Calibri" w:hAnsi="Calibri" w:cs="Calibri"/>
          <w:sz w:val="24"/>
          <w:szCs w:val="24"/>
          <w:lang w:val="en-GB"/>
        </w:rPr>
        <w:t>iron</w:t>
      </w:r>
      <w:proofErr w:type="gramEnd"/>
      <w:r w:rsidRPr="00A729F1">
        <w:rPr>
          <w:rFonts w:ascii="Calibri" w:hAnsi="Calibri" w:cs="Calibri"/>
          <w:sz w:val="24"/>
          <w:szCs w:val="24"/>
          <w:lang w:val="en-GB"/>
        </w:rPr>
        <w:t xml:space="preserve"> you may get very tired and anaemic. The best source of iron is from red meat but foods such as green leafy vegetables, breakfast cereals with added iron, eggs, beans, lentils and nuts also contain iron. To make the most of this iron, drink vitamin C-rich drinks such as orange juice.</w:t>
      </w:r>
    </w:p>
    <w:p w14:paraId="2FA0DD7B" w14:textId="77777777" w:rsidR="00460691" w:rsidRPr="00A729F1" w:rsidRDefault="00460691" w:rsidP="00460691">
      <w:pPr>
        <w:numPr>
          <w:ilvl w:val="0"/>
          <w:numId w:val="11"/>
        </w:numPr>
        <w:jc w:val="both"/>
        <w:rPr>
          <w:rFonts w:ascii="Calibri" w:hAnsi="Calibri" w:cs="Calibri"/>
          <w:b/>
          <w:bCs/>
          <w:sz w:val="24"/>
          <w:szCs w:val="24"/>
          <w:lang w:val="en-GB"/>
        </w:rPr>
      </w:pPr>
      <w:r w:rsidRPr="00A729F1">
        <w:rPr>
          <w:rFonts w:ascii="Calibri" w:hAnsi="Calibri" w:cs="Calibri"/>
          <w:b/>
          <w:bCs/>
          <w:sz w:val="24"/>
          <w:szCs w:val="24"/>
          <w:lang w:val="en-GB"/>
        </w:rPr>
        <w:t>Vitamin D</w:t>
      </w:r>
    </w:p>
    <w:p w14:paraId="495D7E91" w14:textId="77777777" w:rsidR="00460691" w:rsidRPr="00A729F1" w:rsidRDefault="00460691" w:rsidP="00460691">
      <w:pPr>
        <w:jc w:val="both"/>
        <w:rPr>
          <w:rFonts w:ascii="Calibri" w:hAnsi="Calibri" w:cs="Calibri"/>
          <w:sz w:val="24"/>
          <w:szCs w:val="24"/>
          <w:lang w:val="en-GB"/>
        </w:rPr>
      </w:pPr>
      <w:r w:rsidRPr="00A729F1">
        <w:rPr>
          <w:rFonts w:ascii="Calibri" w:hAnsi="Calibri" w:cs="Calibri"/>
          <w:sz w:val="24"/>
          <w:szCs w:val="24"/>
          <w:lang w:val="en-GB"/>
        </w:rPr>
        <w:t>You can keep your vitamin D levels topped up by going out in the sunshine regularly. You can also get vitamin D from foods with added vitamin D (e.g. margarine and breakfast cereals), oily fish (e.g. mackerel, salmon, trout and sardines) and meat.</w:t>
      </w:r>
    </w:p>
    <w:p w14:paraId="22CD5413" w14:textId="77777777" w:rsidR="00460691" w:rsidRPr="00A729F1" w:rsidRDefault="00460691" w:rsidP="00460691">
      <w:pPr>
        <w:jc w:val="both"/>
        <w:rPr>
          <w:rFonts w:ascii="Calibri" w:hAnsi="Calibri" w:cs="Calibri"/>
          <w:sz w:val="24"/>
          <w:szCs w:val="24"/>
          <w:lang w:val="en-GB"/>
        </w:rPr>
      </w:pPr>
    </w:p>
    <w:p w14:paraId="3A1F16BF" w14:textId="77777777" w:rsidR="00460691" w:rsidRPr="00A729F1" w:rsidRDefault="00460691" w:rsidP="00460691">
      <w:pPr>
        <w:numPr>
          <w:ilvl w:val="0"/>
          <w:numId w:val="11"/>
        </w:numPr>
        <w:jc w:val="both"/>
        <w:rPr>
          <w:rFonts w:ascii="Calibri" w:hAnsi="Calibri" w:cs="Calibri"/>
          <w:b/>
          <w:bCs/>
          <w:sz w:val="24"/>
          <w:szCs w:val="24"/>
          <w:lang w:val="en-GB"/>
        </w:rPr>
      </w:pPr>
      <w:r w:rsidRPr="00A729F1">
        <w:rPr>
          <w:rFonts w:ascii="Calibri" w:hAnsi="Calibri" w:cs="Calibri"/>
          <w:b/>
          <w:bCs/>
          <w:sz w:val="24"/>
          <w:szCs w:val="24"/>
          <w:lang w:val="en-GB"/>
        </w:rPr>
        <w:t>Vitamin B12</w:t>
      </w:r>
    </w:p>
    <w:p w14:paraId="55B87FEB" w14:textId="77777777" w:rsidR="00460691" w:rsidRPr="00A729F1" w:rsidRDefault="00460691" w:rsidP="00460691">
      <w:pPr>
        <w:jc w:val="both"/>
        <w:rPr>
          <w:rFonts w:ascii="Calibri" w:hAnsi="Calibri" w:cs="Calibri"/>
          <w:sz w:val="24"/>
          <w:szCs w:val="24"/>
          <w:lang w:val="en-GB"/>
        </w:rPr>
      </w:pPr>
      <w:r w:rsidRPr="00A729F1">
        <w:rPr>
          <w:rFonts w:ascii="Calibri" w:hAnsi="Calibri" w:cs="Calibri"/>
          <w:sz w:val="24"/>
          <w:szCs w:val="24"/>
          <w:lang w:val="en-GB"/>
        </w:rPr>
        <w:t>This is found in chicken, beef, pork, fish, eggs, milk, cheese and enriched cereals.</w:t>
      </w:r>
    </w:p>
    <w:p w14:paraId="22102EBE" w14:textId="77777777" w:rsidR="00460691" w:rsidRPr="00A729F1" w:rsidRDefault="00460691" w:rsidP="00460691">
      <w:pPr>
        <w:numPr>
          <w:ilvl w:val="0"/>
          <w:numId w:val="11"/>
        </w:numPr>
        <w:jc w:val="both"/>
        <w:rPr>
          <w:rFonts w:ascii="Calibri" w:hAnsi="Calibri" w:cs="Calibri"/>
          <w:b/>
          <w:bCs/>
          <w:sz w:val="24"/>
          <w:szCs w:val="24"/>
          <w:lang w:val="en-GB"/>
        </w:rPr>
      </w:pPr>
      <w:r w:rsidRPr="00A729F1">
        <w:rPr>
          <w:rFonts w:ascii="Calibri" w:hAnsi="Calibri" w:cs="Calibri"/>
          <w:b/>
          <w:bCs/>
          <w:sz w:val="24"/>
          <w:szCs w:val="24"/>
          <w:lang w:val="en-GB"/>
        </w:rPr>
        <w:t>Fish oils</w:t>
      </w:r>
    </w:p>
    <w:p w14:paraId="61DDF6BA" w14:textId="77777777" w:rsidR="00460691" w:rsidRPr="00A729F1" w:rsidRDefault="00460691" w:rsidP="00460691">
      <w:pPr>
        <w:jc w:val="both"/>
        <w:rPr>
          <w:rFonts w:ascii="Calibri" w:hAnsi="Calibri" w:cs="Calibri"/>
          <w:sz w:val="24"/>
          <w:szCs w:val="24"/>
          <w:lang w:val="en-GB"/>
        </w:rPr>
      </w:pPr>
      <w:r w:rsidRPr="00A729F1">
        <w:rPr>
          <w:rFonts w:ascii="Calibri" w:hAnsi="Calibri" w:cs="Calibri"/>
          <w:sz w:val="24"/>
          <w:szCs w:val="24"/>
          <w:lang w:val="en-GB"/>
        </w:rPr>
        <w:t>Found in mackerel, herring, salmon, trout and sardines. Oily fish is a good source of essential fatty acids; try to eat at least one serving each week. Try to avoid eating swordfish and tuna more than once a week.</w:t>
      </w:r>
    </w:p>
    <w:p w14:paraId="1B4F3742" w14:textId="77777777" w:rsidR="00460691" w:rsidRPr="00A729F1" w:rsidRDefault="00460691" w:rsidP="00460691">
      <w:pPr>
        <w:ind w:left="720"/>
        <w:jc w:val="both"/>
        <w:rPr>
          <w:rFonts w:ascii="Calibri" w:hAnsi="Calibri" w:cs="Calibri"/>
          <w:sz w:val="24"/>
          <w:szCs w:val="24"/>
          <w:lang w:val="en-GB"/>
        </w:rPr>
      </w:pPr>
    </w:p>
    <w:p w14:paraId="490791DA" w14:textId="77777777" w:rsidR="00460691" w:rsidRPr="00081A23" w:rsidRDefault="00460691" w:rsidP="00460691">
      <w:pPr>
        <w:pStyle w:val="BodyText"/>
        <w:jc w:val="both"/>
        <w:rPr>
          <w:rFonts w:ascii="Calibri" w:hAnsi="Calibri" w:cs="Calibri"/>
          <w:b/>
          <w:sz w:val="24"/>
          <w:szCs w:val="24"/>
        </w:rPr>
      </w:pPr>
      <w:r w:rsidRPr="00081A23">
        <w:rPr>
          <w:rFonts w:ascii="Calibri" w:hAnsi="Calibri" w:cs="Calibri"/>
          <w:b/>
          <w:sz w:val="24"/>
          <w:szCs w:val="24"/>
        </w:rPr>
        <w:t>JUNK THE JUNK FOOD!</w:t>
      </w:r>
    </w:p>
    <w:p w14:paraId="42733ED9" w14:textId="77777777" w:rsidR="00460691" w:rsidRPr="00A729F1" w:rsidRDefault="00460691" w:rsidP="00460691">
      <w:pPr>
        <w:pStyle w:val="BodyText2"/>
        <w:jc w:val="both"/>
        <w:rPr>
          <w:rFonts w:ascii="Calibri" w:hAnsi="Calibri" w:cs="Calibri"/>
          <w:sz w:val="24"/>
          <w:szCs w:val="24"/>
        </w:rPr>
      </w:pPr>
      <w:r w:rsidRPr="00A729F1">
        <w:rPr>
          <w:rFonts w:ascii="Calibri" w:hAnsi="Calibri" w:cs="Calibri"/>
          <w:sz w:val="24"/>
          <w:szCs w:val="24"/>
        </w:rPr>
        <w:t xml:space="preserve">Junk food, from chocolate bars to hamburgers and fries, tends to be made up mainly of fat and sugar, which are not useful to your baby and will make you put on weight, (your body converts it to maternal fat).  </w:t>
      </w:r>
    </w:p>
    <w:p w14:paraId="5A3EDED3" w14:textId="77777777" w:rsidR="00460691" w:rsidRPr="00A729F1" w:rsidRDefault="00460691" w:rsidP="00460691">
      <w:pPr>
        <w:pStyle w:val="BodyText2"/>
        <w:jc w:val="both"/>
        <w:rPr>
          <w:rFonts w:ascii="Calibri" w:hAnsi="Calibri" w:cs="Calibri"/>
          <w:sz w:val="24"/>
          <w:szCs w:val="24"/>
        </w:rPr>
      </w:pPr>
      <w:r w:rsidRPr="00A729F1">
        <w:rPr>
          <w:rFonts w:ascii="Calibri" w:hAnsi="Calibri" w:cs="Calibri"/>
          <w:sz w:val="24"/>
          <w:szCs w:val="24"/>
        </w:rPr>
        <w:t xml:space="preserve">Pregnancy is </w:t>
      </w:r>
      <w:r w:rsidRPr="00081A23">
        <w:rPr>
          <w:rFonts w:ascii="Calibri" w:hAnsi="Calibri" w:cs="Calibri"/>
          <w:b/>
          <w:sz w:val="24"/>
          <w:szCs w:val="24"/>
        </w:rPr>
        <w:t>not the time to diet</w:t>
      </w:r>
      <w:r w:rsidRPr="00A729F1">
        <w:rPr>
          <w:rFonts w:ascii="Calibri" w:hAnsi="Calibri" w:cs="Calibri"/>
          <w:sz w:val="24"/>
          <w:szCs w:val="24"/>
          <w:u w:val="single"/>
        </w:rPr>
        <w:t xml:space="preserve"> </w:t>
      </w:r>
      <w:r w:rsidRPr="00A729F1">
        <w:rPr>
          <w:rFonts w:ascii="Calibri" w:hAnsi="Calibri" w:cs="Calibri"/>
          <w:sz w:val="24"/>
          <w:szCs w:val="24"/>
        </w:rPr>
        <w:t>but, without wanting to sound dictatorial, it is the time to eat sensibly and healthily for both yourself and your baby.</w:t>
      </w:r>
    </w:p>
    <w:p w14:paraId="38F7363F" w14:textId="77777777" w:rsidR="00460691" w:rsidRPr="00A729F1" w:rsidRDefault="00460691" w:rsidP="00460691">
      <w:pPr>
        <w:jc w:val="both"/>
        <w:rPr>
          <w:rFonts w:ascii="Calibri" w:hAnsi="Calibri" w:cs="Calibri"/>
          <w:sz w:val="24"/>
          <w:szCs w:val="24"/>
          <w:lang w:val="en-GB"/>
        </w:rPr>
      </w:pPr>
    </w:p>
    <w:p w14:paraId="7EE8D072" w14:textId="77777777" w:rsidR="00460691" w:rsidRPr="00081A23" w:rsidRDefault="00460691" w:rsidP="00460691">
      <w:pPr>
        <w:pStyle w:val="Heading8"/>
        <w:jc w:val="both"/>
        <w:rPr>
          <w:rFonts w:ascii="Calibri" w:hAnsi="Calibri" w:cs="Calibri"/>
          <w:b/>
          <w:sz w:val="24"/>
          <w:szCs w:val="24"/>
          <w:lang w:val="en-GB"/>
        </w:rPr>
      </w:pPr>
      <w:r w:rsidRPr="00081A23">
        <w:rPr>
          <w:rFonts w:ascii="Calibri" w:hAnsi="Calibri" w:cs="Calibri"/>
          <w:b/>
          <w:sz w:val="24"/>
          <w:szCs w:val="24"/>
          <w:lang w:val="en-GB"/>
        </w:rPr>
        <w:t>How much should I eat during pregnancy?</w:t>
      </w:r>
    </w:p>
    <w:p w14:paraId="4491A325" w14:textId="77777777" w:rsidR="00460691" w:rsidRDefault="00460691" w:rsidP="00460691">
      <w:pPr>
        <w:pStyle w:val="BodyText"/>
        <w:jc w:val="both"/>
        <w:rPr>
          <w:rFonts w:ascii="Calibri" w:hAnsi="Calibri" w:cs="Calibri"/>
          <w:sz w:val="24"/>
          <w:szCs w:val="24"/>
        </w:rPr>
      </w:pPr>
      <w:r w:rsidRPr="00A729F1">
        <w:rPr>
          <w:rFonts w:ascii="Calibri" w:hAnsi="Calibri" w:cs="Calibri"/>
          <w:sz w:val="24"/>
          <w:szCs w:val="24"/>
        </w:rPr>
        <w:t xml:space="preserve">Your body becomes more efficient when you’re pregnant. The average woman does not need any extra calories for the first six months of pregnancy and only about 200 extra calories per day for the last three months. (200 calories is equivalent to two slices of wholemeal toast and butter; a jacket potato with an ounce of cheese; or one slice of cheese on toast). </w:t>
      </w:r>
    </w:p>
    <w:p w14:paraId="222C947D" w14:textId="77777777" w:rsidR="00081A23" w:rsidRPr="00A729F1" w:rsidRDefault="00081A23" w:rsidP="00460691">
      <w:pPr>
        <w:pStyle w:val="BodyText"/>
        <w:jc w:val="both"/>
        <w:rPr>
          <w:rFonts w:ascii="Calibri" w:hAnsi="Calibri" w:cs="Calibri"/>
          <w:sz w:val="24"/>
          <w:szCs w:val="24"/>
        </w:rPr>
      </w:pPr>
    </w:p>
    <w:p w14:paraId="23495548" w14:textId="77777777" w:rsidR="00460691" w:rsidRPr="00A729F1" w:rsidRDefault="00460691" w:rsidP="00460691">
      <w:pPr>
        <w:pStyle w:val="BodyText"/>
        <w:jc w:val="both"/>
        <w:rPr>
          <w:rFonts w:ascii="Calibri" w:hAnsi="Calibri" w:cs="Calibri"/>
          <w:sz w:val="24"/>
          <w:szCs w:val="24"/>
        </w:rPr>
      </w:pPr>
      <w:r w:rsidRPr="00A729F1">
        <w:rPr>
          <w:rFonts w:ascii="Calibri" w:hAnsi="Calibri" w:cs="Calibri"/>
          <w:sz w:val="24"/>
          <w:szCs w:val="24"/>
        </w:rPr>
        <w:t xml:space="preserve">Your own appetite is the best indication of how much food you need to eat and you may find it fluctuating during the course of your pregnancy. The best rule is to eat when you are hungry. Don’t worry about your changing appetite as long as you are eating the right kind of food and are gaining weight at the appropriate rate. </w:t>
      </w:r>
    </w:p>
    <w:p w14:paraId="4F5964C7" w14:textId="77777777" w:rsidR="00460691" w:rsidRPr="00A729F1" w:rsidRDefault="00460691" w:rsidP="00460691">
      <w:pPr>
        <w:pStyle w:val="BodyText"/>
        <w:jc w:val="both"/>
        <w:rPr>
          <w:rFonts w:ascii="Calibri" w:hAnsi="Calibri" w:cs="Calibri"/>
          <w:sz w:val="24"/>
          <w:szCs w:val="24"/>
        </w:rPr>
      </w:pPr>
    </w:p>
    <w:p w14:paraId="337BF3EB" w14:textId="77777777" w:rsidR="00460691" w:rsidRPr="00081A23" w:rsidRDefault="00460691" w:rsidP="00460691">
      <w:pPr>
        <w:pStyle w:val="BodyText"/>
        <w:jc w:val="both"/>
        <w:rPr>
          <w:rFonts w:ascii="Calibri" w:hAnsi="Calibri" w:cs="Calibri"/>
          <w:b/>
          <w:sz w:val="24"/>
          <w:szCs w:val="24"/>
        </w:rPr>
      </w:pPr>
      <w:r w:rsidRPr="00081A23">
        <w:rPr>
          <w:rFonts w:ascii="Calibri" w:hAnsi="Calibri" w:cs="Calibri"/>
          <w:b/>
          <w:sz w:val="24"/>
          <w:szCs w:val="24"/>
        </w:rPr>
        <w:t>Weight gain during pregnancy</w:t>
      </w:r>
    </w:p>
    <w:p w14:paraId="35495F1B" w14:textId="77777777" w:rsidR="00460691" w:rsidRPr="00A729F1" w:rsidRDefault="00460691" w:rsidP="00460691">
      <w:pPr>
        <w:pStyle w:val="BodyText"/>
        <w:jc w:val="both"/>
        <w:rPr>
          <w:rFonts w:ascii="Calibri" w:hAnsi="Calibri" w:cs="Calibri"/>
          <w:sz w:val="24"/>
          <w:szCs w:val="24"/>
        </w:rPr>
      </w:pPr>
      <w:r w:rsidRPr="00A729F1">
        <w:rPr>
          <w:rFonts w:ascii="Calibri" w:hAnsi="Calibri" w:cs="Calibri"/>
          <w:sz w:val="24"/>
          <w:szCs w:val="24"/>
        </w:rPr>
        <w:t>Your weight will increase during pregnancy not just because of the weight of the baby and placenta but also because of your increased blood volume, fat stores and the extra tissues being laid down in your breasts and uterus. The amount of weight gained varies among women. Women under 20 tend to gain more than women older than this. Women having their first baby gain more than women having second and subsequent babies.</w:t>
      </w:r>
    </w:p>
    <w:p w14:paraId="5AD25564" w14:textId="77777777" w:rsidR="00460691" w:rsidRPr="00A729F1" w:rsidRDefault="00460691" w:rsidP="00460691">
      <w:pPr>
        <w:pStyle w:val="BodyText"/>
        <w:jc w:val="both"/>
        <w:rPr>
          <w:rFonts w:ascii="Calibri" w:hAnsi="Calibri" w:cs="Calibri"/>
          <w:sz w:val="24"/>
          <w:szCs w:val="24"/>
        </w:rPr>
      </w:pPr>
    </w:p>
    <w:p w14:paraId="5222BB36" w14:textId="77777777" w:rsidR="00460691" w:rsidRPr="00A729F1" w:rsidRDefault="00460691" w:rsidP="00460691">
      <w:pPr>
        <w:pStyle w:val="BodyText"/>
        <w:jc w:val="both"/>
        <w:rPr>
          <w:rFonts w:ascii="Calibri" w:hAnsi="Calibri" w:cs="Calibri"/>
          <w:sz w:val="24"/>
          <w:szCs w:val="24"/>
          <w:lang w:val="en-US"/>
        </w:rPr>
      </w:pPr>
      <w:r w:rsidRPr="00A729F1">
        <w:rPr>
          <w:rFonts w:ascii="Calibri" w:hAnsi="Calibri" w:cs="Calibri"/>
          <w:sz w:val="24"/>
          <w:szCs w:val="24"/>
          <w:lang w:val="en-US"/>
        </w:rPr>
        <w:t xml:space="preserve">A normal weight gain for most women is 25-35 </w:t>
      </w:r>
      <w:proofErr w:type="spellStart"/>
      <w:r w:rsidRPr="00A729F1">
        <w:rPr>
          <w:rFonts w:ascii="Calibri" w:hAnsi="Calibri" w:cs="Calibri"/>
          <w:sz w:val="24"/>
          <w:szCs w:val="24"/>
          <w:lang w:val="en-US"/>
        </w:rPr>
        <w:t>lbs</w:t>
      </w:r>
      <w:proofErr w:type="spellEnd"/>
      <w:r w:rsidRPr="00A729F1">
        <w:rPr>
          <w:rFonts w:ascii="Calibri" w:hAnsi="Calibri" w:cs="Calibri"/>
          <w:sz w:val="24"/>
          <w:szCs w:val="24"/>
          <w:lang w:val="en-US"/>
        </w:rPr>
        <w:t xml:space="preserve"> (11-15 kg) but this will vary according to the weight you were before you became pregnant, your height, your age and whether you have had a baby previously. Women expecting twins or triplets are likely to have a much higher weight gain than this. Do discuss any concerns you have about weight gain with </w:t>
      </w:r>
      <w:proofErr w:type="spellStart"/>
      <w:r w:rsidRPr="00A729F1">
        <w:rPr>
          <w:rFonts w:ascii="Calibri" w:hAnsi="Calibri" w:cs="Calibri"/>
          <w:sz w:val="24"/>
          <w:szCs w:val="24"/>
          <w:lang w:val="en-US"/>
        </w:rPr>
        <w:t>Dr</w:t>
      </w:r>
      <w:proofErr w:type="spellEnd"/>
      <w:r w:rsidRPr="00A729F1">
        <w:rPr>
          <w:rFonts w:ascii="Calibri" w:hAnsi="Calibri" w:cs="Calibri"/>
          <w:sz w:val="24"/>
          <w:szCs w:val="24"/>
          <w:lang w:val="en-US"/>
        </w:rPr>
        <w:t xml:space="preserve"> </w:t>
      </w:r>
      <w:proofErr w:type="spellStart"/>
      <w:r w:rsidRPr="00A729F1">
        <w:rPr>
          <w:rFonts w:ascii="Calibri" w:hAnsi="Calibri" w:cs="Calibri"/>
          <w:sz w:val="24"/>
          <w:szCs w:val="24"/>
          <w:lang w:val="en-US"/>
        </w:rPr>
        <w:t>Savvidou</w:t>
      </w:r>
      <w:proofErr w:type="spellEnd"/>
      <w:r w:rsidRPr="00A729F1">
        <w:rPr>
          <w:rFonts w:ascii="Calibri" w:hAnsi="Calibri" w:cs="Calibri"/>
          <w:sz w:val="24"/>
          <w:szCs w:val="24"/>
          <w:lang w:val="en-US"/>
        </w:rPr>
        <w:t xml:space="preserve">. </w:t>
      </w:r>
    </w:p>
    <w:p w14:paraId="1974F750" w14:textId="77777777" w:rsidR="00460691" w:rsidRPr="00A729F1" w:rsidRDefault="00460691" w:rsidP="00460691">
      <w:pPr>
        <w:pStyle w:val="BodyText"/>
        <w:jc w:val="both"/>
        <w:rPr>
          <w:rFonts w:ascii="Calibri" w:hAnsi="Calibri" w:cs="Calibri"/>
          <w:sz w:val="24"/>
          <w:szCs w:val="24"/>
          <w:lang w:val="en-US"/>
        </w:rPr>
      </w:pPr>
    </w:p>
    <w:p w14:paraId="374072BB" w14:textId="77777777" w:rsidR="00460691" w:rsidRDefault="00460691" w:rsidP="00460691">
      <w:pPr>
        <w:pStyle w:val="BodyText"/>
        <w:jc w:val="both"/>
        <w:rPr>
          <w:rFonts w:ascii="Calibri" w:hAnsi="Calibri" w:cs="Calibri"/>
          <w:sz w:val="24"/>
          <w:szCs w:val="24"/>
          <w:lang w:val="en-US"/>
        </w:rPr>
      </w:pPr>
      <w:r w:rsidRPr="00A729F1">
        <w:rPr>
          <w:rFonts w:ascii="Calibri" w:hAnsi="Calibri" w:cs="Calibri"/>
          <w:sz w:val="24"/>
          <w:szCs w:val="24"/>
          <w:lang w:val="en-US"/>
        </w:rPr>
        <w:t xml:space="preserve">If you are overweight at the beginning of your pregnancy you should aim for a weight gain at the lower end of the normal range i.e. about 25 </w:t>
      </w:r>
      <w:proofErr w:type="spellStart"/>
      <w:r w:rsidRPr="00A729F1">
        <w:rPr>
          <w:rFonts w:ascii="Calibri" w:hAnsi="Calibri" w:cs="Calibri"/>
          <w:sz w:val="24"/>
          <w:szCs w:val="24"/>
          <w:lang w:val="en-US"/>
        </w:rPr>
        <w:t>lbs</w:t>
      </w:r>
      <w:proofErr w:type="spellEnd"/>
      <w:r w:rsidRPr="00A729F1">
        <w:rPr>
          <w:rFonts w:ascii="Calibri" w:hAnsi="Calibri" w:cs="Calibri"/>
          <w:sz w:val="24"/>
          <w:szCs w:val="24"/>
          <w:lang w:val="en-US"/>
        </w:rPr>
        <w:t xml:space="preserve"> (11 kg). If you are underweight at the beginning of your pregnancy you should aim for a weight gain at the upper end of the normal range i.e. about 35 </w:t>
      </w:r>
      <w:proofErr w:type="spellStart"/>
      <w:r w:rsidRPr="00A729F1">
        <w:rPr>
          <w:rFonts w:ascii="Calibri" w:hAnsi="Calibri" w:cs="Calibri"/>
          <w:sz w:val="24"/>
          <w:szCs w:val="24"/>
          <w:lang w:val="en-US"/>
        </w:rPr>
        <w:t>lbs</w:t>
      </w:r>
      <w:proofErr w:type="spellEnd"/>
      <w:r w:rsidRPr="00A729F1">
        <w:rPr>
          <w:rFonts w:ascii="Calibri" w:hAnsi="Calibri" w:cs="Calibri"/>
          <w:sz w:val="24"/>
          <w:szCs w:val="24"/>
          <w:lang w:val="en-US"/>
        </w:rPr>
        <w:t xml:space="preserve"> (15 kg).</w:t>
      </w:r>
    </w:p>
    <w:p w14:paraId="3E7E5264" w14:textId="77777777" w:rsidR="001F5186" w:rsidRPr="00A729F1" w:rsidRDefault="001F5186" w:rsidP="00460691">
      <w:pPr>
        <w:pStyle w:val="BodyText"/>
        <w:jc w:val="both"/>
        <w:rPr>
          <w:rFonts w:ascii="Calibri" w:hAnsi="Calibri" w:cs="Calibri"/>
          <w:sz w:val="24"/>
          <w:szCs w:val="24"/>
          <w:lang w:val="en-US"/>
        </w:rPr>
      </w:pPr>
    </w:p>
    <w:p w14:paraId="0F2B93BB" w14:textId="77777777" w:rsidR="001F5186" w:rsidRDefault="001F5186">
      <w:pPr>
        <w:suppressAutoHyphens w:val="0"/>
        <w:overflowPunct/>
        <w:autoSpaceDE/>
        <w:textAlignment w:val="auto"/>
        <w:rPr>
          <w:rFonts w:ascii="Calibri" w:hAnsi="Calibri" w:cs="Calibri"/>
          <w:b/>
          <w:sz w:val="24"/>
          <w:szCs w:val="24"/>
        </w:rPr>
      </w:pPr>
      <w:r>
        <w:rPr>
          <w:rFonts w:ascii="Calibri" w:hAnsi="Calibri" w:cs="Calibri"/>
          <w:b/>
          <w:sz w:val="24"/>
          <w:szCs w:val="24"/>
        </w:rPr>
        <w:br w:type="page"/>
      </w:r>
    </w:p>
    <w:p w14:paraId="15CF38C4" w14:textId="77777777" w:rsidR="00460691" w:rsidRPr="001F5186" w:rsidRDefault="00460691" w:rsidP="00460691">
      <w:pPr>
        <w:pStyle w:val="BodyText"/>
        <w:jc w:val="both"/>
        <w:rPr>
          <w:rFonts w:ascii="Calibri" w:hAnsi="Calibri" w:cs="Calibri"/>
          <w:b/>
          <w:sz w:val="24"/>
          <w:szCs w:val="24"/>
          <w:lang w:val="en-US"/>
        </w:rPr>
      </w:pPr>
      <w:r w:rsidRPr="001F5186">
        <w:rPr>
          <w:rFonts w:ascii="Calibri" w:hAnsi="Calibri" w:cs="Calibri"/>
          <w:b/>
          <w:sz w:val="24"/>
          <w:szCs w:val="24"/>
          <w:lang w:val="en-US"/>
        </w:rPr>
        <w:t>If you are gaining too much weight</w:t>
      </w:r>
    </w:p>
    <w:p w14:paraId="49C163C9" w14:textId="77777777" w:rsidR="00460691" w:rsidRPr="00A729F1" w:rsidRDefault="00460691" w:rsidP="001F5186">
      <w:pPr>
        <w:pStyle w:val="Heading8"/>
        <w:numPr>
          <w:ilvl w:val="0"/>
          <w:numId w:val="0"/>
        </w:numPr>
        <w:jc w:val="both"/>
        <w:rPr>
          <w:rFonts w:ascii="Calibri" w:hAnsi="Calibri" w:cs="Calibri"/>
          <w:sz w:val="24"/>
          <w:szCs w:val="24"/>
          <w:lang w:val="en-GB"/>
        </w:rPr>
      </w:pPr>
      <w:r w:rsidRPr="00A729F1">
        <w:rPr>
          <w:rFonts w:ascii="Calibri" w:hAnsi="Calibri" w:cs="Calibri"/>
          <w:sz w:val="24"/>
          <w:szCs w:val="24"/>
          <w:lang w:val="en-GB"/>
        </w:rPr>
        <w:t xml:space="preserve">Gaining too much weight during pregnancy is not always the result of eating too much. Some women have problems with fluid retention, so you should talk to Dr </w:t>
      </w:r>
      <w:proofErr w:type="spellStart"/>
      <w:r w:rsidRPr="00A729F1">
        <w:rPr>
          <w:rFonts w:ascii="Calibri" w:hAnsi="Calibri" w:cs="Calibri"/>
          <w:sz w:val="24"/>
          <w:szCs w:val="24"/>
          <w:lang w:val="en-GB"/>
        </w:rPr>
        <w:t>Savvidou</w:t>
      </w:r>
      <w:proofErr w:type="spellEnd"/>
      <w:r w:rsidRPr="00A729F1">
        <w:rPr>
          <w:rFonts w:ascii="Calibri" w:hAnsi="Calibri" w:cs="Calibri"/>
          <w:sz w:val="24"/>
          <w:szCs w:val="24"/>
          <w:lang w:val="en-GB"/>
        </w:rPr>
        <w:t xml:space="preserve"> before cutting down on the amount of food you eat. If you do need to cut down your food intake, fatty foods and sugary foods should be the first to go.</w:t>
      </w:r>
    </w:p>
    <w:p w14:paraId="1B1DF2C9" w14:textId="77777777" w:rsidR="00460691" w:rsidRPr="00A729F1" w:rsidRDefault="00460691" w:rsidP="00460691">
      <w:pPr>
        <w:jc w:val="both"/>
        <w:rPr>
          <w:rFonts w:ascii="Calibri" w:hAnsi="Calibri" w:cs="Calibri"/>
          <w:sz w:val="24"/>
          <w:szCs w:val="24"/>
          <w:lang w:val="en-GB"/>
        </w:rPr>
      </w:pPr>
    </w:p>
    <w:p w14:paraId="66F7B78C" w14:textId="77777777" w:rsidR="00460691" w:rsidRPr="00A729F1" w:rsidRDefault="00460691" w:rsidP="00460691">
      <w:pPr>
        <w:pStyle w:val="BodyText"/>
        <w:jc w:val="both"/>
        <w:rPr>
          <w:rFonts w:ascii="Calibri" w:hAnsi="Calibri" w:cs="Calibri"/>
          <w:i/>
          <w:sz w:val="24"/>
          <w:szCs w:val="24"/>
        </w:rPr>
      </w:pPr>
      <w:r w:rsidRPr="00A729F1">
        <w:rPr>
          <w:rFonts w:ascii="Calibri" w:hAnsi="Calibri" w:cs="Calibri"/>
          <w:i/>
          <w:sz w:val="24"/>
          <w:szCs w:val="24"/>
        </w:rPr>
        <w:t>Please remember it is not advisable to try and lose weight while you are pregnant</w:t>
      </w:r>
    </w:p>
    <w:p w14:paraId="48496E58" w14:textId="77777777" w:rsidR="00460691" w:rsidRPr="00A729F1" w:rsidRDefault="00460691" w:rsidP="00460691">
      <w:pPr>
        <w:pStyle w:val="BodyText"/>
        <w:jc w:val="both"/>
        <w:rPr>
          <w:rFonts w:ascii="Calibri" w:hAnsi="Calibri" w:cs="Calibri"/>
          <w:sz w:val="24"/>
          <w:szCs w:val="24"/>
          <w:u w:val="single"/>
        </w:rPr>
      </w:pPr>
    </w:p>
    <w:p w14:paraId="441B02CE" w14:textId="77777777" w:rsidR="00460691" w:rsidRPr="001F5186" w:rsidRDefault="00460691" w:rsidP="00460691">
      <w:pPr>
        <w:pStyle w:val="BodyText3"/>
        <w:jc w:val="both"/>
        <w:rPr>
          <w:rFonts w:ascii="Calibri" w:hAnsi="Calibri" w:cs="Calibri"/>
          <w:b/>
          <w:sz w:val="24"/>
          <w:szCs w:val="24"/>
          <w:lang w:val="en-GB"/>
        </w:rPr>
      </w:pPr>
      <w:r w:rsidRPr="001F5186">
        <w:rPr>
          <w:rFonts w:ascii="Calibri" w:hAnsi="Calibri" w:cs="Calibri"/>
          <w:b/>
          <w:sz w:val="24"/>
          <w:szCs w:val="24"/>
          <w:lang w:val="en-GB"/>
        </w:rPr>
        <w:t>If you are gaining too little weight</w:t>
      </w:r>
    </w:p>
    <w:p w14:paraId="5B4774B2" w14:textId="77777777" w:rsidR="00460691" w:rsidRPr="00A729F1" w:rsidRDefault="00460691" w:rsidP="00460691">
      <w:pPr>
        <w:jc w:val="both"/>
        <w:rPr>
          <w:rFonts w:ascii="Calibri" w:hAnsi="Calibri" w:cs="Calibri"/>
          <w:sz w:val="24"/>
          <w:szCs w:val="24"/>
          <w:lang w:val="en-GB"/>
        </w:rPr>
      </w:pPr>
      <w:r w:rsidRPr="00A729F1">
        <w:rPr>
          <w:rFonts w:ascii="Calibri" w:hAnsi="Calibri" w:cs="Calibri"/>
          <w:sz w:val="24"/>
          <w:szCs w:val="24"/>
          <w:lang w:val="en-GB"/>
        </w:rPr>
        <w:t xml:space="preserve">This may be because of prolonged nausea and vomiting in early pregnancy.  If this is the case Dr </w:t>
      </w:r>
      <w:proofErr w:type="spellStart"/>
      <w:r w:rsidRPr="00A729F1">
        <w:rPr>
          <w:rFonts w:ascii="Calibri" w:hAnsi="Calibri" w:cs="Calibri"/>
          <w:sz w:val="24"/>
          <w:szCs w:val="24"/>
          <w:lang w:val="en-GB"/>
        </w:rPr>
        <w:t>Savvidou</w:t>
      </w:r>
      <w:proofErr w:type="spellEnd"/>
      <w:r w:rsidRPr="00A729F1">
        <w:rPr>
          <w:rFonts w:ascii="Calibri" w:hAnsi="Calibri" w:cs="Calibri"/>
          <w:sz w:val="24"/>
          <w:szCs w:val="24"/>
          <w:lang w:val="en-GB"/>
        </w:rPr>
        <w:t xml:space="preserve"> will </w:t>
      </w:r>
      <w:proofErr w:type="gramStart"/>
      <w:r w:rsidRPr="00A729F1">
        <w:rPr>
          <w:rFonts w:ascii="Calibri" w:hAnsi="Calibri" w:cs="Calibri"/>
          <w:sz w:val="24"/>
          <w:szCs w:val="24"/>
          <w:lang w:val="en-GB"/>
        </w:rPr>
        <w:t>monitor</w:t>
      </w:r>
      <w:proofErr w:type="gramEnd"/>
      <w:r w:rsidRPr="00A729F1">
        <w:rPr>
          <w:rFonts w:ascii="Calibri" w:hAnsi="Calibri" w:cs="Calibri"/>
          <w:sz w:val="24"/>
          <w:szCs w:val="24"/>
          <w:lang w:val="en-GB"/>
        </w:rPr>
        <w:t xml:space="preserve"> you carefully. Try to eat a little more by taking smaller and more frequent meals (see also the advice in this folder on morning sickness).</w:t>
      </w:r>
    </w:p>
    <w:p w14:paraId="5F54C507" w14:textId="77777777" w:rsidR="00460691" w:rsidRPr="00A729F1" w:rsidRDefault="00460691" w:rsidP="00460691">
      <w:pPr>
        <w:jc w:val="both"/>
        <w:rPr>
          <w:rFonts w:ascii="Calibri" w:hAnsi="Calibri" w:cs="Calibri"/>
          <w:sz w:val="24"/>
          <w:szCs w:val="24"/>
          <w:lang w:val="en-GB"/>
        </w:rPr>
      </w:pPr>
      <w:r w:rsidRPr="00A729F1">
        <w:rPr>
          <w:rFonts w:ascii="Calibri" w:hAnsi="Calibri" w:cs="Calibri"/>
          <w:sz w:val="24"/>
          <w:szCs w:val="24"/>
          <w:lang w:val="en-GB"/>
        </w:rPr>
        <w:t>In some cases</w:t>
      </w:r>
      <w:r w:rsidR="001F5186">
        <w:rPr>
          <w:rFonts w:ascii="Calibri" w:hAnsi="Calibri" w:cs="Calibri"/>
          <w:sz w:val="24"/>
          <w:szCs w:val="24"/>
          <w:lang w:val="en-GB"/>
        </w:rPr>
        <w:t>,</w:t>
      </w:r>
      <w:r w:rsidRPr="00A729F1">
        <w:rPr>
          <w:rFonts w:ascii="Calibri" w:hAnsi="Calibri" w:cs="Calibri"/>
          <w:sz w:val="24"/>
          <w:szCs w:val="24"/>
          <w:lang w:val="en-GB"/>
        </w:rPr>
        <w:t xml:space="preserve"> women put on very little extra weight during pregnancy and still have perfectly healt</w:t>
      </w:r>
      <w:r w:rsidR="001F5186">
        <w:rPr>
          <w:rFonts w:ascii="Calibri" w:hAnsi="Calibri" w:cs="Calibri"/>
          <w:sz w:val="24"/>
          <w:szCs w:val="24"/>
          <w:lang w:val="en-GB"/>
        </w:rPr>
        <w:t>hy babies.</w:t>
      </w:r>
    </w:p>
    <w:p w14:paraId="52177AC1" w14:textId="77777777" w:rsidR="00460691" w:rsidRPr="00A729F1" w:rsidRDefault="00460691" w:rsidP="00460691">
      <w:pPr>
        <w:jc w:val="both"/>
        <w:rPr>
          <w:rFonts w:ascii="Calibri" w:hAnsi="Calibri" w:cs="Calibri"/>
          <w:sz w:val="24"/>
          <w:szCs w:val="24"/>
          <w:lang w:val="en-GB"/>
        </w:rPr>
      </w:pPr>
    </w:p>
    <w:p w14:paraId="69CD1674" w14:textId="77777777" w:rsidR="00460691" w:rsidRPr="001F5186" w:rsidRDefault="00460691" w:rsidP="00460691">
      <w:pPr>
        <w:jc w:val="both"/>
        <w:rPr>
          <w:rFonts w:ascii="Calibri" w:hAnsi="Calibri" w:cs="Calibri"/>
          <w:b/>
          <w:sz w:val="24"/>
          <w:szCs w:val="24"/>
          <w:lang w:val="en-GB"/>
        </w:rPr>
      </w:pPr>
      <w:r w:rsidRPr="001F5186">
        <w:rPr>
          <w:rFonts w:ascii="Calibri" w:hAnsi="Calibri" w:cs="Calibri"/>
          <w:b/>
          <w:sz w:val="24"/>
          <w:szCs w:val="24"/>
          <w:lang w:val="en-GB"/>
        </w:rPr>
        <w:t>Foods to Avoid During Pregnancy</w:t>
      </w:r>
    </w:p>
    <w:p w14:paraId="7BE33FE5" w14:textId="77777777" w:rsidR="00460691" w:rsidRPr="001F5186" w:rsidRDefault="00460691" w:rsidP="00460691">
      <w:pPr>
        <w:jc w:val="both"/>
        <w:rPr>
          <w:rFonts w:ascii="Calibri" w:hAnsi="Calibri" w:cs="Calibri"/>
          <w:sz w:val="24"/>
          <w:szCs w:val="24"/>
          <w:lang w:val="en-GB"/>
        </w:rPr>
      </w:pPr>
      <w:r w:rsidRPr="00A729F1">
        <w:rPr>
          <w:rFonts w:ascii="Calibri" w:hAnsi="Calibri" w:cs="Calibri"/>
          <w:sz w:val="24"/>
          <w:szCs w:val="24"/>
          <w:lang w:val="en-GB"/>
        </w:rPr>
        <w:t xml:space="preserve">We don’t want to be alarmist about food but there are risks for </w:t>
      </w:r>
      <w:r w:rsidR="001F5186">
        <w:rPr>
          <w:rFonts w:ascii="Calibri" w:hAnsi="Calibri" w:cs="Calibri"/>
          <w:sz w:val="24"/>
          <w:szCs w:val="24"/>
          <w:lang w:val="en-GB"/>
        </w:rPr>
        <w:t xml:space="preserve">unborn babies with some foods. </w:t>
      </w:r>
    </w:p>
    <w:p w14:paraId="581739A3" w14:textId="77777777" w:rsidR="00460691" w:rsidRPr="001F5186" w:rsidRDefault="00460691" w:rsidP="00460691">
      <w:pPr>
        <w:numPr>
          <w:ilvl w:val="0"/>
          <w:numId w:val="11"/>
        </w:numPr>
        <w:jc w:val="both"/>
        <w:rPr>
          <w:rFonts w:ascii="Calibri" w:hAnsi="Calibri" w:cs="Calibri"/>
          <w:sz w:val="24"/>
          <w:szCs w:val="24"/>
          <w:lang w:val="en-GB"/>
        </w:rPr>
      </w:pPr>
      <w:r w:rsidRPr="001F5186">
        <w:rPr>
          <w:rFonts w:ascii="Calibri" w:hAnsi="Calibri" w:cs="Calibri"/>
          <w:sz w:val="24"/>
          <w:szCs w:val="24"/>
          <w:lang w:val="en-GB"/>
        </w:rPr>
        <w:t>Foods which may have too much vitamin A</w:t>
      </w:r>
    </w:p>
    <w:p w14:paraId="0E0B0F64" w14:textId="77777777" w:rsidR="00460691" w:rsidRPr="00A729F1" w:rsidRDefault="00460691" w:rsidP="001F5186">
      <w:pPr>
        <w:pStyle w:val="Heading7"/>
        <w:numPr>
          <w:ilvl w:val="0"/>
          <w:numId w:val="0"/>
        </w:numPr>
        <w:ind w:firstLine="284"/>
        <w:jc w:val="both"/>
        <w:rPr>
          <w:rFonts w:ascii="Calibri" w:hAnsi="Calibri" w:cs="Calibri"/>
          <w:b/>
          <w:bCs/>
          <w:sz w:val="24"/>
          <w:szCs w:val="24"/>
        </w:rPr>
      </w:pPr>
      <w:r w:rsidRPr="00A729F1">
        <w:rPr>
          <w:rFonts w:ascii="Calibri" w:hAnsi="Calibri" w:cs="Calibri"/>
          <w:b/>
          <w:bCs/>
          <w:sz w:val="24"/>
          <w:szCs w:val="24"/>
        </w:rPr>
        <w:t xml:space="preserve">Liver </w:t>
      </w:r>
    </w:p>
    <w:p w14:paraId="595A1564" w14:textId="77777777" w:rsidR="00460691" w:rsidRPr="00A729F1" w:rsidRDefault="00460691" w:rsidP="001F5186">
      <w:pPr>
        <w:pStyle w:val="BodyText"/>
        <w:ind w:left="284"/>
        <w:jc w:val="both"/>
        <w:rPr>
          <w:rFonts w:ascii="Calibri" w:hAnsi="Calibri" w:cs="Calibri"/>
          <w:sz w:val="24"/>
          <w:szCs w:val="24"/>
        </w:rPr>
      </w:pPr>
      <w:r w:rsidRPr="00A729F1">
        <w:rPr>
          <w:rFonts w:ascii="Calibri" w:hAnsi="Calibri" w:cs="Calibri"/>
          <w:sz w:val="24"/>
          <w:szCs w:val="24"/>
        </w:rPr>
        <w:t>Liver and food containing liver such as liver sausages and pate may contain too much vitamin A, which could be harmful to your unborn baby. (The plant form of vitamin A, beta-carotene, found in many vegetables and fruit, is perfectly safe).</w:t>
      </w:r>
    </w:p>
    <w:p w14:paraId="6FF381A8" w14:textId="77777777" w:rsidR="00460691" w:rsidRPr="00A729F1" w:rsidRDefault="00460691" w:rsidP="00460691">
      <w:pPr>
        <w:jc w:val="both"/>
        <w:rPr>
          <w:rFonts w:ascii="Calibri" w:hAnsi="Calibri" w:cs="Calibri"/>
          <w:sz w:val="24"/>
          <w:szCs w:val="24"/>
          <w:lang w:val="en-GB"/>
        </w:rPr>
      </w:pPr>
    </w:p>
    <w:p w14:paraId="6BC1EC2F" w14:textId="77777777" w:rsidR="00460691" w:rsidRPr="001F5186" w:rsidRDefault="00460691" w:rsidP="001F5186">
      <w:pPr>
        <w:pStyle w:val="Heading7"/>
        <w:numPr>
          <w:ilvl w:val="0"/>
          <w:numId w:val="9"/>
        </w:numPr>
        <w:jc w:val="both"/>
        <w:rPr>
          <w:rFonts w:ascii="Calibri" w:hAnsi="Calibri" w:cs="Calibri"/>
          <w:sz w:val="24"/>
          <w:szCs w:val="24"/>
        </w:rPr>
      </w:pPr>
      <w:r w:rsidRPr="001F5186">
        <w:rPr>
          <w:rFonts w:ascii="Calibri" w:hAnsi="Calibri" w:cs="Calibri"/>
          <w:sz w:val="24"/>
          <w:szCs w:val="24"/>
        </w:rPr>
        <w:t>Foods which may carry a risk of listeria:</w:t>
      </w:r>
    </w:p>
    <w:p w14:paraId="098EC57B" w14:textId="77777777" w:rsidR="001F5186" w:rsidRDefault="00460691" w:rsidP="001F5186">
      <w:pPr>
        <w:pStyle w:val="Heading7"/>
        <w:numPr>
          <w:ilvl w:val="0"/>
          <w:numId w:val="0"/>
        </w:numPr>
        <w:ind w:firstLine="284"/>
        <w:jc w:val="both"/>
        <w:rPr>
          <w:rFonts w:ascii="Calibri" w:hAnsi="Calibri" w:cs="Calibri"/>
          <w:b/>
          <w:sz w:val="24"/>
          <w:szCs w:val="24"/>
        </w:rPr>
      </w:pPr>
      <w:r w:rsidRPr="00A729F1">
        <w:rPr>
          <w:rFonts w:ascii="Calibri" w:hAnsi="Calibri" w:cs="Calibri"/>
          <w:b/>
          <w:sz w:val="24"/>
          <w:szCs w:val="24"/>
        </w:rPr>
        <w:t>Cheese with blue veins (See the cheese list)</w:t>
      </w:r>
    </w:p>
    <w:p w14:paraId="453AC3A5" w14:textId="77777777" w:rsidR="00460691" w:rsidRPr="00A729F1" w:rsidRDefault="00460691" w:rsidP="001F5186">
      <w:pPr>
        <w:pStyle w:val="Heading7"/>
        <w:numPr>
          <w:ilvl w:val="0"/>
          <w:numId w:val="0"/>
        </w:numPr>
        <w:ind w:firstLine="284"/>
        <w:jc w:val="both"/>
        <w:rPr>
          <w:rFonts w:ascii="Calibri" w:hAnsi="Calibri" w:cs="Calibri"/>
          <w:b/>
          <w:sz w:val="24"/>
          <w:szCs w:val="24"/>
        </w:rPr>
      </w:pPr>
      <w:r w:rsidRPr="00A729F1">
        <w:rPr>
          <w:rFonts w:ascii="Calibri" w:hAnsi="Calibri" w:cs="Calibri"/>
          <w:b/>
          <w:sz w:val="24"/>
          <w:szCs w:val="24"/>
        </w:rPr>
        <w:t>Mould ripened cheese (See the cheese list)</w:t>
      </w:r>
    </w:p>
    <w:p w14:paraId="7A70611D" w14:textId="77777777" w:rsidR="00460691" w:rsidRPr="00A729F1" w:rsidRDefault="00460691" w:rsidP="001F5186">
      <w:pPr>
        <w:pStyle w:val="Heading7"/>
        <w:numPr>
          <w:ilvl w:val="0"/>
          <w:numId w:val="0"/>
        </w:numPr>
        <w:ind w:left="1296" w:hanging="1012"/>
        <w:jc w:val="both"/>
        <w:rPr>
          <w:rFonts w:ascii="Calibri" w:hAnsi="Calibri" w:cs="Calibri"/>
          <w:b/>
          <w:sz w:val="24"/>
          <w:szCs w:val="24"/>
        </w:rPr>
      </w:pPr>
      <w:r w:rsidRPr="00A729F1">
        <w:rPr>
          <w:rFonts w:ascii="Calibri" w:hAnsi="Calibri" w:cs="Calibri"/>
          <w:b/>
          <w:sz w:val="24"/>
          <w:szCs w:val="24"/>
        </w:rPr>
        <w:t>Undercooked poultry</w:t>
      </w:r>
    </w:p>
    <w:p w14:paraId="444A7D03" w14:textId="77777777" w:rsidR="00460691" w:rsidRPr="00A729F1" w:rsidRDefault="00460691" w:rsidP="001F5186">
      <w:pPr>
        <w:ind w:firstLine="284"/>
        <w:jc w:val="both"/>
        <w:rPr>
          <w:rFonts w:ascii="Calibri" w:hAnsi="Calibri" w:cs="Calibri"/>
          <w:b/>
          <w:bCs/>
          <w:sz w:val="24"/>
          <w:szCs w:val="24"/>
          <w:lang w:val="en-GB"/>
        </w:rPr>
      </w:pPr>
      <w:proofErr w:type="spellStart"/>
      <w:r w:rsidRPr="00A729F1">
        <w:rPr>
          <w:rFonts w:ascii="Calibri" w:hAnsi="Calibri" w:cs="Calibri"/>
          <w:b/>
          <w:bCs/>
          <w:sz w:val="24"/>
          <w:szCs w:val="24"/>
          <w:lang w:val="en-GB"/>
        </w:rPr>
        <w:t>Pat</w:t>
      </w:r>
      <w:r w:rsidR="001F5186">
        <w:rPr>
          <w:rFonts w:ascii="Calibri" w:hAnsi="Calibri" w:cs="Calibri"/>
          <w:b/>
          <w:bCs/>
          <w:sz w:val="24"/>
          <w:szCs w:val="24"/>
          <w:lang w:val="en-GB"/>
        </w:rPr>
        <w:t>é</w:t>
      </w:r>
      <w:proofErr w:type="spellEnd"/>
    </w:p>
    <w:p w14:paraId="78AAB015" w14:textId="77777777" w:rsidR="00460691" w:rsidRPr="00A729F1" w:rsidRDefault="00460691" w:rsidP="001F5186">
      <w:pPr>
        <w:pStyle w:val="BodyTextIndent3"/>
        <w:ind w:left="0"/>
        <w:jc w:val="both"/>
        <w:rPr>
          <w:rFonts w:ascii="Calibri" w:hAnsi="Calibri" w:cs="Calibri"/>
          <w:szCs w:val="24"/>
        </w:rPr>
      </w:pPr>
    </w:p>
    <w:p w14:paraId="47320738" w14:textId="77777777" w:rsidR="00460691" w:rsidRPr="00A729F1" w:rsidRDefault="00460691" w:rsidP="00460691">
      <w:pPr>
        <w:pStyle w:val="BodyTextIndent3"/>
        <w:ind w:left="284"/>
        <w:jc w:val="both"/>
        <w:rPr>
          <w:rFonts w:ascii="Calibri" w:hAnsi="Calibri" w:cs="Calibri"/>
          <w:szCs w:val="24"/>
        </w:rPr>
      </w:pPr>
      <w:r w:rsidRPr="00A729F1">
        <w:rPr>
          <w:rFonts w:ascii="Calibri" w:hAnsi="Calibri" w:cs="Calibri"/>
          <w:szCs w:val="24"/>
        </w:rPr>
        <w:t xml:space="preserve">All types of </w:t>
      </w:r>
      <w:proofErr w:type="spellStart"/>
      <w:r w:rsidRPr="00A729F1">
        <w:rPr>
          <w:rFonts w:ascii="Calibri" w:hAnsi="Calibri" w:cs="Calibri"/>
          <w:szCs w:val="24"/>
        </w:rPr>
        <w:t>pat</w:t>
      </w:r>
      <w:r w:rsidR="001F5186">
        <w:rPr>
          <w:rFonts w:ascii="Calibri" w:hAnsi="Calibri" w:cs="Calibri"/>
          <w:szCs w:val="24"/>
        </w:rPr>
        <w:t>é</w:t>
      </w:r>
      <w:proofErr w:type="spellEnd"/>
      <w:r w:rsidR="001F5186">
        <w:rPr>
          <w:rFonts w:ascii="Calibri" w:hAnsi="Calibri" w:cs="Calibri"/>
          <w:szCs w:val="24"/>
        </w:rPr>
        <w:t xml:space="preserve"> </w:t>
      </w:r>
      <w:r w:rsidRPr="00A729F1">
        <w:rPr>
          <w:rFonts w:ascii="Calibri" w:hAnsi="Calibri" w:cs="Calibri"/>
          <w:szCs w:val="24"/>
        </w:rPr>
        <w:t>whether they are made from meat or vegetables or fish should be avoided unless they are canned or shrink-wrapped and marked pasteurized.</w:t>
      </w:r>
    </w:p>
    <w:p w14:paraId="654BD744" w14:textId="77777777" w:rsidR="00460691" w:rsidRPr="00A729F1" w:rsidRDefault="00460691" w:rsidP="001F5186">
      <w:pPr>
        <w:ind w:left="284"/>
        <w:jc w:val="both"/>
        <w:rPr>
          <w:rFonts w:ascii="Calibri" w:hAnsi="Calibri" w:cs="Calibri"/>
          <w:sz w:val="24"/>
          <w:szCs w:val="24"/>
        </w:rPr>
      </w:pPr>
      <w:r w:rsidRPr="00A729F1">
        <w:rPr>
          <w:rFonts w:ascii="Calibri" w:hAnsi="Calibri" w:cs="Calibri"/>
          <w:b/>
          <w:sz w:val="24"/>
          <w:szCs w:val="24"/>
          <w:lang w:val="en-GB"/>
        </w:rPr>
        <w:t>Listeria</w:t>
      </w:r>
      <w:r w:rsidRPr="00A729F1">
        <w:rPr>
          <w:rFonts w:ascii="Calibri" w:hAnsi="Calibri" w:cs="Calibri"/>
          <w:sz w:val="24"/>
          <w:szCs w:val="24"/>
          <w:lang w:val="en-GB"/>
        </w:rPr>
        <w:t xml:space="preserve"> is an unusual bacterium because it can grow at the temperature of a typical fridge. It is a common </w:t>
      </w:r>
      <w:r w:rsidRPr="00A729F1">
        <w:rPr>
          <w:rFonts w:ascii="Calibri" w:hAnsi="Calibri" w:cs="Calibri"/>
          <w:sz w:val="24"/>
          <w:szCs w:val="24"/>
        </w:rPr>
        <w:t>infection in animals that also affects humans. In pregnant women it can, rarely, cause a miscarriage or stillbirth.</w:t>
      </w:r>
    </w:p>
    <w:p w14:paraId="298E496F" w14:textId="77777777" w:rsidR="00460691" w:rsidRPr="00A729F1" w:rsidRDefault="00460691" w:rsidP="00460691">
      <w:pPr>
        <w:jc w:val="both"/>
        <w:rPr>
          <w:rFonts w:ascii="Calibri" w:hAnsi="Calibri" w:cs="Calibri"/>
          <w:sz w:val="24"/>
          <w:szCs w:val="24"/>
          <w:lang w:val="en-GB"/>
        </w:rPr>
      </w:pPr>
    </w:p>
    <w:p w14:paraId="52A3F938" w14:textId="77777777" w:rsidR="00460691" w:rsidRPr="001F5186" w:rsidRDefault="00460691" w:rsidP="00460691">
      <w:pPr>
        <w:numPr>
          <w:ilvl w:val="0"/>
          <w:numId w:val="15"/>
        </w:numPr>
        <w:jc w:val="both"/>
        <w:rPr>
          <w:rFonts w:ascii="Calibri" w:hAnsi="Calibri" w:cs="Calibri"/>
          <w:bCs/>
          <w:sz w:val="24"/>
          <w:szCs w:val="24"/>
          <w:lang w:val="en-GB"/>
        </w:rPr>
      </w:pPr>
      <w:r w:rsidRPr="001F5186">
        <w:rPr>
          <w:rFonts w:ascii="Calibri" w:hAnsi="Calibri" w:cs="Calibri"/>
          <w:bCs/>
          <w:sz w:val="24"/>
          <w:szCs w:val="24"/>
          <w:lang w:val="en-GB"/>
        </w:rPr>
        <w:t>Be careful with ‘Cook-chill’ foods</w:t>
      </w:r>
    </w:p>
    <w:p w14:paraId="779CC7A3" w14:textId="77777777" w:rsidR="00460691" w:rsidRPr="00A729F1" w:rsidRDefault="00460691" w:rsidP="001F5186">
      <w:pPr>
        <w:ind w:left="284"/>
        <w:jc w:val="both"/>
        <w:rPr>
          <w:rFonts w:ascii="Calibri" w:hAnsi="Calibri" w:cs="Calibri"/>
          <w:sz w:val="24"/>
          <w:szCs w:val="24"/>
        </w:rPr>
      </w:pPr>
      <w:r w:rsidRPr="00A729F1">
        <w:rPr>
          <w:rFonts w:ascii="Calibri" w:hAnsi="Calibri" w:cs="Calibri"/>
          <w:sz w:val="24"/>
          <w:szCs w:val="24"/>
          <w:lang w:val="en-GB"/>
        </w:rPr>
        <w:t>T</w:t>
      </w:r>
      <w:proofErr w:type="spellStart"/>
      <w:r w:rsidRPr="00A729F1">
        <w:rPr>
          <w:rFonts w:ascii="Calibri" w:hAnsi="Calibri" w:cs="Calibri"/>
          <w:sz w:val="24"/>
          <w:szCs w:val="24"/>
        </w:rPr>
        <w:t>hese</w:t>
      </w:r>
      <w:proofErr w:type="spellEnd"/>
      <w:r w:rsidRPr="00A729F1">
        <w:rPr>
          <w:rFonts w:ascii="Calibri" w:hAnsi="Calibri" w:cs="Calibri"/>
          <w:sz w:val="24"/>
          <w:szCs w:val="24"/>
        </w:rPr>
        <w:t xml:space="preserve"> are read</w:t>
      </w:r>
      <w:r w:rsidR="001F5186">
        <w:rPr>
          <w:rFonts w:ascii="Calibri" w:hAnsi="Calibri" w:cs="Calibri"/>
          <w:sz w:val="24"/>
          <w:szCs w:val="24"/>
        </w:rPr>
        <w:t>y-prepared foods which are sold</w:t>
      </w:r>
      <w:r w:rsidRPr="00A729F1">
        <w:rPr>
          <w:rFonts w:ascii="Calibri" w:hAnsi="Calibri" w:cs="Calibri"/>
          <w:sz w:val="24"/>
          <w:szCs w:val="24"/>
        </w:rPr>
        <w:t xml:space="preserve"> chilled, for you to re-heat at home. Only buy those that have a ‘use before date’ on them and make sure they are piping hot all the way through. Some cook-chill foods can be eaten hot or cold, for example ready-cooked chicken. You should always avoid eating these products cold. Either reheat them thoroughly or avoid them altogether.</w:t>
      </w:r>
    </w:p>
    <w:p w14:paraId="54A3A070" w14:textId="77777777" w:rsidR="00460691" w:rsidRPr="00A729F1" w:rsidRDefault="00460691" w:rsidP="001F5186">
      <w:pPr>
        <w:jc w:val="both"/>
        <w:rPr>
          <w:rFonts w:ascii="Calibri" w:hAnsi="Calibri" w:cs="Calibri"/>
          <w:sz w:val="24"/>
          <w:szCs w:val="24"/>
        </w:rPr>
      </w:pPr>
    </w:p>
    <w:p w14:paraId="244EDC01" w14:textId="77777777" w:rsidR="00460691" w:rsidRPr="001F5186" w:rsidRDefault="00460691" w:rsidP="001F5186">
      <w:pPr>
        <w:numPr>
          <w:ilvl w:val="0"/>
          <w:numId w:val="15"/>
        </w:numPr>
        <w:jc w:val="both"/>
        <w:rPr>
          <w:rFonts w:ascii="Calibri" w:hAnsi="Calibri" w:cs="Calibri"/>
          <w:sz w:val="24"/>
          <w:szCs w:val="24"/>
        </w:rPr>
      </w:pPr>
      <w:r w:rsidRPr="001F5186">
        <w:rPr>
          <w:rFonts w:ascii="Calibri" w:hAnsi="Calibri" w:cs="Calibri"/>
          <w:sz w:val="24"/>
          <w:szCs w:val="24"/>
        </w:rPr>
        <w:t>Foods which carry a risk of toxoplasmosis:</w:t>
      </w:r>
    </w:p>
    <w:p w14:paraId="005ADAC0" w14:textId="77777777" w:rsidR="001F5186" w:rsidRDefault="00460691" w:rsidP="001F5186">
      <w:pPr>
        <w:ind w:firstLine="284"/>
        <w:jc w:val="both"/>
        <w:rPr>
          <w:rFonts w:ascii="Calibri" w:hAnsi="Calibri" w:cs="Calibri"/>
          <w:b/>
          <w:bCs/>
          <w:sz w:val="24"/>
          <w:szCs w:val="24"/>
          <w:lang w:val="en-GB"/>
        </w:rPr>
      </w:pPr>
      <w:r w:rsidRPr="00A729F1">
        <w:rPr>
          <w:rFonts w:ascii="Calibri" w:hAnsi="Calibri" w:cs="Calibri"/>
          <w:b/>
          <w:bCs/>
          <w:sz w:val="24"/>
          <w:szCs w:val="24"/>
          <w:lang w:val="en-GB"/>
        </w:rPr>
        <w:t>Undercooked meat, game and poultry</w:t>
      </w:r>
    </w:p>
    <w:p w14:paraId="388696B2" w14:textId="77777777" w:rsidR="00460691" w:rsidRPr="00A729F1" w:rsidRDefault="001F5186" w:rsidP="001F5186">
      <w:pPr>
        <w:ind w:firstLine="284"/>
        <w:jc w:val="both"/>
        <w:rPr>
          <w:rFonts w:ascii="Calibri" w:hAnsi="Calibri" w:cs="Calibri"/>
          <w:b/>
          <w:bCs/>
          <w:sz w:val="24"/>
          <w:szCs w:val="24"/>
          <w:lang w:val="en-GB"/>
        </w:rPr>
      </w:pPr>
      <w:r>
        <w:rPr>
          <w:rFonts w:ascii="Calibri" w:hAnsi="Calibri" w:cs="Calibri"/>
          <w:b/>
          <w:bCs/>
          <w:sz w:val="24"/>
          <w:szCs w:val="24"/>
          <w:lang w:val="en-GB"/>
        </w:rPr>
        <w:t>U</w:t>
      </w:r>
      <w:r w:rsidR="00460691" w:rsidRPr="00A729F1">
        <w:rPr>
          <w:rFonts w:ascii="Calibri" w:hAnsi="Calibri" w:cs="Calibri"/>
          <w:b/>
          <w:bCs/>
          <w:sz w:val="24"/>
          <w:szCs w:val="24"/>
          <w:lang w:val="en-GB"/>
        </w:rPr>
        <w:t>npasteurised goats’, sheep’s and cow’s milk</w:t>
      </w:r>
    </w:p>
    <w:p w14:paraId="1E50052E" w14:textId="77777777" w:rsidR="00460691" w:rsidRPr="00A729F1" w:rsidRDefault="00460691" w:rsidP="001F5186">
      <w:pPr>
        <w:ind w:left="284"/>
        <w:jc w:val="both"/>
        <w:rPr>
          <w:rFonts w:ascii="Calibri" w:hAnsi="Calibri" w:cs="Calibri"/>
          <w:b/>
          <w:bCs/>
          <w:sz w:val="24"/>
          <w:szCs w:val="24"/>
          <w:lang w:val="en-GB"/>
        </w:rPr>
      </w:pPr>
      <w:r w:rsidRPr="00A729F1">
        <w:rPr>
          <w:rFonts w:ascii="Calibri" w:hAnsi="Calibri" w:cs="Calibri"/>
          <w:b/>
          <w:bCs/>
          <w:sz w:val="24"/>
          <w:szCs w:val="24"/>
          <w:lang w:val="en-GB"/>
        </w:rPr>
        <w:t>Unwashed fruit and vegetables</w:t>
      </w:r>
    </w:p>
    <w:p w14:paraId="7EE387C1" w14:textId="77777777" w:rsidR="00460691" w:rsidRPr="00A729F1" w:rsidRDefault="00460691" w:rsidP="001F5186">
      <w:pPr>
        <w:ind w:left="284"/>
        <w:jc w:val="both"/>
        <w:rPr>
          <w:rFonts w:ascii="Calibri" w:hAnsi="Calibri" w:cs="Calibri"/>
          <w:b/>
          <w:bCs/>
          <w:sz w:val="24"/>
          <w:szCs w:val="24"/>
          <w:lang w:val="en-GB"/>
        </w:rPr>
      </w:pPr>
      <w:r w:rsidRPr="00A729F1">
        <w:rPr>
          <w:rFonts w:ascii="Calibri" w:hAnsi="Calibri" w:cs="Calibri"/>
          <w:b/>
          <w:bCs/>
          <w:sz w:val="24"/>
          <w:szCs w:val="24"/>
          <w:lang w:val="en-GB"/>
        </w:rPr>
        <w:t>Raw meat (including meat usually eaten raw such as Parma ham)</w:t>
      </w:r>
    </w:p>
    <w:p w14:paraId="79DBF357" w14:textId="77777777" w:rsidR="00460691" w:rsidRPr="00A729F1" w:rsidRDefault="00460691" w:rsidP="00460691">
      <w:pPr>
        <w:ind w:left="284"/>
        <w:jc w:val="both"/>
        <w:rPr>
          <w:rFonts w:ascii="Calibri" w:hAnsi="Calibri" w:cs="Calibri"/>
          <w:sz w:val="24"/>
          <w:szCs w:val="24"/>
          <w:lang w:val="en-GB"/>
        </w:rPr>
      </w:pPr>
    </w:p>
    <w:p w14:paraId="0613571B" w14:textId="77777777" w:rsidR="00460691" w:rsidRPr="00E02601" w:rsidRDefault="00460691" w:rsidP="00460691">
      <w:pPr>
        <w:jc w:val="both"/>
        <w:rPr>
          <w:rFonts w:ascii="Calibri" w:hAnsi="Calibri" w:cs="Calibri"/>
          <w:b/>
          <w:sz w:val="24"/>
          <w:szCs w:val="24"/>
          <w:lang w:val="en-GB"/>
        </w:rPr>
      </w:pPr>
      <w:r w:rsidRPr="00A729F1">
        <w:rPr>
          <w:rFonts w:ascii="Calibri" w:hAnsi="Calibri" w:cs="Calibri"/>
          <w:sz w:val="24"/>
          <w:szCs w:val="24"/>
          <w:lang w:val="en-GB"/>
        </w:rPr>
        <w:t xml:space="preserve">Toxoplasmosis is thankfully rare but can harm the unborn baby causing blindness and learning difficulties, or miscarriage and stillbirth. The parasite causing toxoplasmosis has been found in raw meat and cat droppings, which can then pass into the soil. Vegetables and salads may be coated with the soil they have grown in and therefore be contaminated by the parasite. </w:t>
      </w:r>
      <w:r w:rsidRPr="00E02601">
        <w:rPr>
          <w:rFonts w:ascii="Calibri" w:hAnsi="Calibri" w:cs="Calibri"/>
          <w:b/>
          <w:sz w:val="24"/>
          <w:szCs w:val="24"/>
          <w:lang w:val="en-GB"/>
        </w:rPr>
        <w:t>So DO:</w:t>
      </w:r>
    </w:p>
    <w:p w14:paraId="2F015C15" w14:textId="77777777" w:rsidR="00460691" w:rsidRPr="00A729F1" w:rsidRDefault="00460691" w:rsidP="00460691">
      <w:pPr>
        <w:jc w:val="both"/>
        <w:rPr>
          <w:rFonts w:ascii="Calibri" w:hAnsi="Calibri" w:cs="Calibri"/>
          <w:sz w:val="24"/>
          <w:szCs w:val="24"/>
          <w:lang w:val="en-GB"/>
        </w:rPr>
      </w:pPr>
    </w:p>
    <w:p w14:paraId="62367116" w14:textId="77777777" w:rsidR="00460691" w:rsidRPr="00A729F1" w:rsidRDefault="00460691" w:rsidP="00460691">
      <w:pPr>
        <w:pStyle w:val="Heading3"/>
        <w:numPr>
          <w:ilvl w:val="0"/>
          <w:numId w:val="6"/>
        </w:numPr>
        <w:jc w:val="both"/>
        <w:rPr>
          <w:rFonts w:ascii="Calibri" w:hAnsi="Calibri" w:cs="Calibri"/>
          <w:b w:val="0"/>
          <w:bCs w:val="0"/>
          <w:sz w:val="24"/>
          <w:szCs w:val="24"/>
        </w:rPr>
      </w:pPr>
      <w:r w:rsidRPr="00A729F1">
        <w:rPr>
          <w:rFonts w:ascii="Calibri" w:hAnsi="Calibri" w:cs="Calibri"/>
          <w:b w:val="0"/>
          <w:bCs w:val="0"/>
          <w:sz w:val="24"/>
          <w:szCs w:val="24"/>
        </w:rPr>
        <w:t>Wash vegetables and salads before eating them</w:t>
      </w:r>
    </w:p>
    <w:p w14:paraId="5D9D4291" w14:textId="77777777" w:rsidR="00460691" w:rsidRPr="00A729F1" w:rsidRDefault="00460691" w:rsidP="00460691">
      <w:pPr>
        <w:pStyle w:val="Heading3"/>
        <w:numPr>
          <w:ilvl w:val="0"/>
          <w:numId w:val="6"/>
        </w:numPr>
        <w:jc w:val="both"/>
        <w:rPr>
          <w:rFonts w:ascii="Calibri" w:hAnsi="Calibri" w:cs="Calibri"/>
          <w:b w:val="0"/>
          <w:sz w:val="24"/>
          <w:szCs w:val="24"/>
        </w:rPr>
      </w:pPr>
      <w:r w:rsidRPr="00A729F1">
        <w:rPr>
          <w:rFonts w:ascii="Calibri" w:hAnsi="Calibri" w:cs="Calibri"/>
          <w:b w:val="0"/>
          <w:sz w:val="24"/>
          <w:szCs w:val="24"/>
        </w:rPr>
        <w:t>Wear gloves when gardening</w:t>
      </w:r>
    </w:p>
    <w:p w14:paraId="750F8BE4" w14:textId="77777777" w:rsidR="00460691" w:rsidRPr="00A729F1" w:rsidRDefault="00460691" w:rsidP="00460691">
      <w:pPr>
        <w:numPr>
          <w:ilvl w:val="0"/>
          <w:numId w:val="6"/>
        </w:numPr>
        <w:jc w:val="both"/>
        <w:rPr>
          <w:rFonts w:ascii="Calibri" w:hAnsi="Calibri" w:cs="Calibri"/>
          <w:sz w:val="24"/>
          <w:szCs w:val="24"/>
          <w:lang w:val="en-GB"/>
        </w:rPr>
      </w:pPr>
      <w:r w:rsidRPr="00A729F1">
        <w:rPr>
          <w:rFonts w:ascii="Calibri" w:hAnsi="Calibri" w:cs="Calibri"/>
          <w:sz w:val="24"/>
          <w:szCs w:val="24"/>
          <w:lang w:val="en-GB"/>
        </w:rPr>
        <w:t>Wash your hands after gardening even if you have worn gloves</w:t>
      </w:r>
    </w:p>
    <w:p w14:paraId="70769426" w14:textId="77777777" w:rsidR="00460691" w:rsidRPr="00A729F1" w:rsidRDefault="00460691" w:rsidP="00460691">
      <w:pPr>
        <w:numPr>
          <w:ilvl w:val="0"/>
          <w:numId w:val="6"/>
        </w:numPr>
        <w:jc w:val="both"/>
        <w:rPr>
          <w:rFonts w:ascii="Calibri" w:hAnsi="Calibri" w:cs="Calibri"/>
          <w:sz w:val="24"/>
          <w:szCs w:val="24"/>
          <w:lang w:val="en-GB"/>
        </w:rPr>
      </w:pPr>
      <w:r w:rsidRPr="00A729F1">
        <w:rPr>
          <w:rFonts w:ascii="Calibri" w:hAnsi="Calibri" w:cs="Calibri"/>
          <w:sz w:val="24"/>
          <w:szCs w:val="24"/>
          <w:lang w:val="en-GB"/>
        </w:rPr>
        <w:t>Wash your hands after contact with cats</w:t>
      </w:r>
    </w:p>
    <w:p w14:paraId="101E6C6B" w14:textId="77777777" w:rsidR="00460691" w:rsidRPr="00A729F1" w:rsidRDefault="00460691" w:rsidP="00460691">
      <w:pPr>
        <w:numPr>
          <w:ilvl w:val="0"/>
          <w:numId w:val="6"/>
        </w:numPr>
        <w:jc w:val="both"/>
        <w:rPr>
          <w:rFonts w:ascii="Calibri" w:hAnsi="Calibri" w:cs="Calibri"/>
          <w:sz w:val="24"/>
          <w:szCs w:val="24"/>
          <w:lang w:val="en-GB"/>
        </w:rPr>
      </w:pPr>
      <w:r w:rsidRPr="00A729F1">
        <w:rPr>
          <w:rFonts w:ascii="Calibri" w:hAnsi="Calibri" w:cs="Calibri"/>
          <w:sz w:val="24"/>
          <w:szCs w:val="24"/>
          <w:lang w:val="en-GB"/>
        </w:rPr>
        <w:t>Be careful with cat litter trays</w:t>
      </w:r>
    </w:p>
    <w:p w14:paraId="7A320D06" w14:textId="77777777" w:rsidR="00460691" w:rsidRPr="00A729F1" w:rsidRDefault="00460691" w:rsidP="00460691">
      <w:pPr>
        <w:ind w:left="567"/>
        <w:jc w:val="both"/>
        <w:rPr>
          <w:rFonts w:ascii="Calibri" w:hAnsi="Calibri" w:cs="Calibri"/>
          <w:sz w:val="24"/>
          <w:szCs w:val="24"/>
          <w:lang w:val="en-GB"/>
        </w:rPr>
      </w:pPr>
    </w:p>
    <w:p w14:paraId="6D2A9C4F" w14:textId="77777777" w:rsidR="00460691" w:rsidRPr="00A729F1" w:rsidRDefault="00460691" w:rsidP="00460691">
      <w:pPr>
        <w:jc w:val="both"/>
        <w:rPr>
          <w:rFonts w:ascii="Calibri" w:hAnsi="Calibri" w:cs="Calibri"/>
          <w:sz w:val="24"/>
          <w:szCs w:val="24"/>
          <w:lang w:val="en-GB"/>
        </w:rPr>
      </w:pPr>
      <w:r w:rsidRPr="00A729F1">
        <w:rPr>
          <w:rFonts w:ascii="Calibri" w:hAnsi="Calibri" w:cs="Calibri"/>
          <w:sz w:val="24"/>
          <w:szCs w:val="24"/>
          <w:lang w:val="en-GB"/>
        </w:rPr>
        <w:t>When possible get somebody else to change the soiled litter and clean out the tray. If this isn’t</w:t>
      </w:r>
      <w:r>
        <w:rPr>
          <w:rFonts w:ascii="Calibri" w:hAnsi="Calibri"/>
          <w:sz w:val="22"/>
          <w:szCs w:val="22"/>
          <w:lang w:val="en-GB"/>
        </w:rPr>
        <w:t xml:space="preserve"> </w:t>
      </w:r>
      <w:r w:rsidRPr="00A729F1">
        <w:rPr>
          <w:rFonts w:ascii="Calibri" w:hAnsi="Calibri" w:cs="Calibri"/>
          <w:sz w:val="24"/>
          <w:szCs w:val="24"/>
          <w:lang w:val="en-GB"/>
        </w:rPr>
        <w:t xml:space="preserve">possible, always wear rubber gloves when doing so. Wash the gloves afterwards and your hands as well. </w:t>
      </w:r>
    </w:p>
    <w:p w14:paraId="16BB69BA" w14:textId="77777777" w:rsidR="00460691" w:rsidRPr="00A729F1" w:rsidRDefault="00460691" w:rsidP="00460691">
      <w:pPr>
        <w:jc w:val="both"/>
        <w:rPr>
          <w:rFonts w:ascii="Calibri" w:hAnsi="Calibri" w:cs="Calibri"/>
          <w:sz w:val="24"/>
          <w:szCs w:val="24"/>
          <w:lang w:val="en-GB"/>
        </w:rPr>
      </w:pPr>
    </w:p>
    <w:p w14:paraId="2ED3D51F" w14:textId="77777777" w:rsidR="00460691" w:rsidRPr="00E02601" w:rsidRDefault="00460691" w:rsidP="00460691">
      <w:pPr>
        <w:numPr>
          <w:ilvl w:val="0"/>
          <w:numId w:val="7"/>
        </w:numPr>
        <w:jc w:val="both"/>
        <w:rPr>
          <w:rFonts w:ascii="Calibri" w:hAnsi="Calibri" w:cs="Calibri"/>
          <w:sz w:val="24"/>
          <w:szCs w:val="24"/>
        </w:rPr>
      </w:pPr>
      <w:r w:rsidRPr="00E02601">
        <w:rPr>
          <w:rFonts w:ascii="Calibri" w:hAnsi="Calibri" w:cs="Calibri"/>
          <w:sz w:val="24"/>
          <w:szCs w:val="24"/>
        </w:rPr>
        <w:t>Foods which carry a risk of salmonella</w:t>
      </w:r>
    </w:p>
    <w:p w14:paraId="0FA3C3DB" w14:textId="77777777" w:rsidR="00460691" w:rsidRPr="00A729F1" w:rsidRDefault="00460691" w:rsidP="00E02601">
      <w:pPr>
        <w:ind w:firstLine="284"/>
        <w:jc w:val="both"/>
        <w:rPr>
          <w:rFonts w:ascii="Calibri" w:hAnsi="Calibri" w:cs="Calibri"/>
          <w:b/>
          <w:bCs/>
          <w:sz w:val="24"/>
          <w:szCs w:val="24"/>
          <w:lang w:val="en-GB"/>
        </w:rPr>
      </w:pPr>
      <w:r w:rsidRPr="00A729F1">
        <w:rPr>
          <w:rFonts w:ascii="Calibri" w:hAnsi="Calibri" w:cs="Calibri"/>
          <w:b/>
          <w:bCs/>
          <w:sz w:val="24"/>
          <w:szCs w:val="24"/>
          <w:lang w:val="en-GB"/>
        </w:rPr>
        <w:t>Raw eggs and undercooked eggs</w:t>
      </w:r>
    </w:p>
    <w:p w14:paraId="189D67E0" w14:textId="77777777" w:rsidR="00460691" w:rsidRPr="00A729F1" w:rsidRDefault="00460691" w:rsidP="00E02601">
      <w:pPr>
        <w:pStyle w:val="BodyText"/>
        <w:ind w:left="284"/>
        <w:jc w:val="both"/>
        <w:rPr>
          <w:rFonts w:ascii="Calibri" w:hAnsi="Calibri" w:cs="Calibri"/>
          <w:sz w:val="24"/>
          <w:szCs w:val="24"/>
        </w:rPr>
      </w:pPr>
      <w:r w:rsidRPr="00A729F1">
        <w:rPr>
          <w:rFonts w:ascii="Calibri" w:hAnsi="Calibri" w:cs="Calibri"/>
          <w:sz w:val="24"/>
          <w:szCs w:val="24"/>
        </w:rPr>
        <w:t>You should not eat raw eggs or foods with uncooked egg in them. You should only eat eggs, which are cooked until both the white and yolk are soli</w:t>
      </w:r>
      <w:r w:rsidR="00E02601">
        <w:rPr>
          <w:rFonts w:ascii="Calibri" w:hAnsi="Calibri" w:cs="Calibri"/>
          <w:sz w:val="24"/>
          <w:szCs w:val="24"/>
        </w:rPr>
        <w:t>d. If a recipe requires raw egg,</w:t>
      </w:r>
      <w:r w:rsidRPr="00A729F1">
        <w:rPr>
          <w:rFonts w:ascii="Calibri" w:hAnsi="Calibri" w:cs="Calibri"/>
          <w:sz w:val="24"/>
          <w:szCs w:val="24"/>
        </w:rPr>
        <w:t xml:space="preserve"> use pasteurised dried or liquid egg.</w:t>
      </w:r>
    </w:p>
    <w:p w14:paraId="69A6C281" w14:textId="77777777" w:rsidR="00460691" w:rsidRPr="00A729F1" w:rsidRDefault="00460691" w:rsidP="00E02601">
      <w:pPr>
        <w:ind w:firstLine="284"/>
        <w:jc w:val="both"/>
        <w:rPr>
          <w:rFonts w:ascii="Calibri" w:hAnsi="Calibri" w:cs="Calibri"/>
          <w:b/>
          <w:bCs/>
          <w:sz w:val="24"/>
          <w:szCs w:val="24"/>
          <w:lang w:val="en-GB"/>
        </w:rPr>
      </w:pPr>
      <w:r w:rsidRPr="00A729F1">
        <w:rPr>
          <w:rFonts w:ascii="Calibri" w:hAnsi="Calibri" w:cs="Calibri"/>
          <w:b/>
          <w:bCs/>
          <w:sz w:val="24"/>
          <w:szCs w:val="24"/>
          <w:lang w:val="en-GB"/>
        </w:rPr>
        <w:t xml:space="preserve">Homemade food that may contain raw eggs </w:t>
      </w:r>
    </w:p>
    <w:p w14:paraId="3D80CFAA" w14:textId="77777777" w:rsidR="00460691" w:rsidRPr="00A729F1" w:rsidRDefault="00E02601" w:rsidP="00E02601">
      <w:pPr>
        <w:ind w:firstLine="284"/>
        <w:jc w:val="both"/>
        <w:rPr>
          <w:rFonts w:ascii="Calibri" w:hAnsi="Calibri" w:cs="Calibri"/>
          <w:sz w:val="24"/>
          <w:szCs w:val="24"/>
          <w:lang w:val="en-GB"/>
        </w:rPr>
      </w:pPr>
      <w:proofErr w:type="spellStart"/>
      <w:r>
        <w:rPr>
          <w:rFonts w:ascii="Calibri" w:hAnsi="Calibri" w:cs="Calibri"/>
          <w:sz w:val="24"/>
          <w:szCs w:val="24"/>
          <w:lang w:val="en-GB"/>
        </w:rPr>
        <w:t>eg</w:t>
      </w:r>
      <w:proofErr w:type="spellEnd"/>
      <w:r>
        <w:rPr>
          <w:rFonts w:ascii="Calibri" w:hAnsi="Calibri" w:cs="Calibri"/>
          <w:sz w:val="24"/>
          <w:szCs w:val="24"/>
          <w:lang w:val="en-GB"/>
        </w:rPr>
        <w:t xml:space="preserve">: </w:t>
      </w:r>
      <w:r w:rsidR="00460691" w:rsidRPr="00A729F1">
        <w:rPr>
          <w:rFonts w:ascii="Calibri" w:hAnsi="Calibri" w:cs="Calibri"/>
          <w:sz w:val="24"/>
          <w:szCs w:val="24"/>
          <w:lang w:val="en-GB"/>
        </w:rPr>
        <w:t>mayonnaise,</w:t>
      </w:r>
      <w:r>
        <w:rPr>
          <w:rFonts w:ascii="Calibri" w:hAnsi="Calibri" w:cs="Calibri"/>
          <w:sz w:val="24"/>
          <w:szCs w:val="24"/>
          <w:lang w:val="en-GB"/>
        </w:rPr>
        <w:t xml:space="preserve"> ice cream, cheesecake, mousses</w:t>
      </w:r>
    </w:p>
    <w:p w14:paraId="11AB8FD1" w14:textId="77777777" w:rsidR="00460691" w:rsidRPr="00A729F1" w:rsidRDefault="00460691" w:rsidP="00E02601">
      <w:pPr>
        <w:pStyle w:val="BodyText"/>
        <w:ind w:left="284"/>
        <w:jc w:val="both"/>
        <w:rPr>
          <w:rFonts w:ascii="Calibri" w:hAnsi="Calibri" w:cs="Calibri"/>
          <w:sz w:val="24"/>
          <w:szCs w:val="24"/>
        </w:rPr>
      </w:pPr>
      <w:r w:rsidRPr="00A729F1">
        <w:rPr>
          <w:rFonts w:ascii="Calibri" w:hAnsi="Calibri" w:cs="Calibri"/>
          <w:sz w:val="24"/>
          <w:szCs w:val="24"/>
        </w:rPr>
        <w:t>All shop bought mayonnaise and salad creams contain pasteurised eggs and are therefore safe.</w:t>
      </w:r>
    </w:p>
    <w:p w14:paraId="7DB8FD58" w14:textId="77777777" w:rsidR="00460691" w:rsidRPr="00A729F1" w:rsidRDefault="00E02601" w:rsidP="00E02601">
      <w:pPr>
        <w:pStyle w:val="BodyText"/>
        <w:ind w:firstLine="284"/>
        <w:jc w:val="both"/>
        <w:rPr>
          <w:rFonts w:ascii="Calibri" w:hAnsi="Calibri" w:cs="Calibri"/>
          <w:b/>
          <w:bCs/>
          <w:sz w:val="24"/>
          <w:szCs w:val="24"/>
        </w:rPr>
      </w:pPr>
      <w:r>
        <w:rPr>
          <w:rFonts w:ascii="Calibri" w:hAnsi="Calibri" w:cs="Calibri"/>
          <w:sz w:val="24"/>
          <w:szCs w:val="24"/>
        </w:rPr>
        <w:t>I</w:t>
      </w:r>
      <w:r w:rsidR="00460691" w:rsidRPr="00A729F1">
        <w:rPr>
          <w:rFonts w:ascii="Calibri" w:hAnsi="Calibri" w:cs="Calibri"/>
          <w:b/>
          <w:bCs/>
          <w:sz w:val="24"/>
          <w:szCs w:val="24"/>
        </w:rPr>
        <w:t xml:space="preserve">ce-cream </w:t>
      </w:r>
    </w:p>
    <w:p w14:paraId="3CDC108E" w14:textId="77777777" w:rsidR="00460691" w:rsidRPr="00A729F1" w:rsidRDefault="00460691" w:rsidP="00E02601">
      <w:pPr>
        <w:ind w:firstLine="284"/>
        <w:jc w:val="both"/>
        <w:rPr>
          <w:rFonts w:ascii="Calibri" w:hAnsi="Calibri" w:cs="Calibri"/>
          <w:sz w:val="24"/>
          <w:szCs w:val="24"/>
          <w:lang w:val="en-GB"/>
        </w:rPr>
      </w:pPr>
      <w:r w:rsidRPr="00A729F1">
        <w:rPr>
          <w:rFonts w:ascii="Calibri" w:hAnsi="Calibri" w:cs="Calibri"/>
          <w:sz w:val="24"/>
          <w:szCs w:val="24"/>
          <w:lang w:val="en-GB"/>
        </w:rPr>
        <w:t xml:space="preserve">Avoid the soft whip ice cream from ice-cream machines, particularly from ice-cream vans. </w:t>
      </w:r>
    </w:p>
    <w:p w14:paraId="6173ED87" w14:textId="77777777" w:rsidR="00460691" w:rsidRPr="00A729F1" w:rsidRDefault="00460691" w:rsidP="00E02601">
      <w:pPr>
        <w:ind w:firstLine="284"/>
        <w:jc w:val="both"/>
        <w:rPr>
          <w:rFonts w:ascii="Calibri" w:hAnsi="Calibri" w:cs="Calibri"/>
          <w:b/>
          <w:bCs/>
          <w:sz w:val="24"/>
          <w:szCs w:val="24"/>
          <w:lang w:val="en-GB"/>
        </w:rPr>
      </w:pPr>
      <w:r w:rsidRPr="00A729F1">
        <w:rPr>
          <w:rFonts w:ascii="Calibri" w:hAnsi="Calibri" w:cs="Calibri"/>
          <w:b/>
          <w:bCs/>
          <w:sz w:val="24"/>
          <w:szCs w:val="24"/>
          <w:lang w:val="en-GB"/>
        </w:rPr>
        <w:t>Poultry and raw meat</w:t>
      </w:r>
    </w:p>
    <w:p w14:paraId="376C3AFF" w14:textId="77777777" w:rsidR="00460691" w:rsidRPr="00A729F1" w:rsidRDefault="00460691" w:rsidP="00460691">
      <w:pPr>
        <w:jc w:val="both"/>
        <w:rPr>
          <w:rFonts w:ascii="Calibri" w:hAnsi="Calibri" w:cs="Calibri"/>
          <w:sz w:val="24"/>
          <w:szCs w:val="24"/>
          <w:lang w:val="en-GB"/>
        </w:rPr>
      </w:pPr>
    </w:p>
    <w:p w14:paraId="4E201224" w14:textId="77777777" w:rsidR="00460691" w:rsidRPr="00A729F1" w:rsidRDefault="00460691" w:rsidP="00460691">
      <w:pPr>
        <w:jc w:val="both"/>
        <w:rPr>
          <w:rFonts w:ascii="Calibri" w:hAnsi="Calibri" w:cs="Calibri"/>
          <w:sz w:val="24"/>
          <w:szCs w:val="24"/>
          <w:lang w:val="en-GB"/>
        </w:rPr>
      </w:pPr>
      <w:r w:rsidRPr="00A729F1">
        <w:rPr>
          <w:rFonts w:ascii="Calibri" w:hAnsi="Calibri" w:cs="Calibri"/>
          <w:sz w:val="24"/>
          <w:szCs w:val="24"/>
          <w:lang w:val="en-GB"/>
        </w:rPr>
        <w:t>Raw poultry and meat may be contaminated with salmonella or other food-borne bacteria. Cooking thoroughly at high temperatures destroys these bacteria. But remember that the raw meat can contaminate other foods and kitchen equipment so is especially careful when handling them and don’t let raw meat and poultry or their juices come into contact with cooked food.</w:t>
      </w:r>
    </w:p>
    <w:p w14:paraId="3F64D030" w14:textId="77777777" w:rsidR="00460691" w:rsidRPr="00A729F1" w:rsidRDefault="00460691" w:rsidP="00460691">
      <w:pPr>
        <w:jc w:val="both"/>
        <w:rPr>
          <w:rFonts w:ascii="Calibri" w:hAnsi="Calibri" w:cs="Calibri"/>
          <w:sz w:val="24"/>
          <w:szCs w:val="24"/>
          <w:lang w:val="en-GB"/>
        </w:rPr>
      </w:pPr>
    </w:p>
    <w:p w14:paraId="19938480" w14:textId="77777777" w:rsidR="00460691" w:rsidRPr="00A729F1" w:rsidRDefault="00460691" w:rsidP="00460691">
      <w:pPr>
        <w:pStyle w:val="BodyText2"/>
        <w:jc w:val="both"/>
        <w:rPr>
          <w:rFonts w:ascii="Calibri" w:hAnsi="Calibri" w:cs="Calibri"/>
          <w:sz w:val="24"/>
          <w:szCs w:val="24"/>
          <w:lang w:val="en-GB"/>
        </w:rPr>
      </w:pPr>
      <w:r w:rsidRPr="00A729F1">
        <w:rPr>
          <w:rFonts w:ascii="Calibri" w:hAnsi="Calibri" w:cs="Calibri"/>
          <w:sz w:val="24"/>
          <w:szCs w:val="24"/>
          <w:lang w:val="en-GB"/>
        </w:rPr>
        <w:t>Salmonella is a common cause of food poisoning. To minimise the chance of you becoming infected with salmonella or other food born organisms follow the following rules:</w:t>
      </w:r>
    </w:p>
    <w:p w14:paraId="4B4EEBC8" w14:textId="77777777" w:rsidR="00460691" w:rsidRPr="00A729F1" w:rsidRDefault="00460691" w:rsidP="00460691">
      <w:pPr>
        <w:pStyle w:val="BodyText2"/>
        <w:jc w:val="both"/>
        <w:rPr>
          <w:rFonts w:ascii="Calibri" w:hAnsi="Calibri" w:cs="Calibri"/>
          <w:sz w:val="24"/>
          <w:szCs w:val="24"/>
          <w:lang w:val="en-GB"/>
        </w:rPr>
      </w:pPr>
      <w:r w:rsidRPr="00A729F1">
        <w:rPr>
          <w:rFonts w:ascii="Calibri" w:hAnsi="Calibri" w:cs="Calibri"/>
          <w:sz w:val="24"/>
          <w:szCs w:val="24"/>
          <w:lang w:val="en-GB"/>
        </w:rPr>
        <w:tab/>
      </w:r>
    </w:p>
    <w:p w14:paraId="2DB823DC" w14:textId="77777777" w:rsidR="00460691" w:rsidRPr="00E02601" w:rsidRDefault="00460691" w:rsidP="00E02601">
      <w:pPr>
        <w:pStyle w:val="BodyText2"/>
        <w:numPr>
          <w:ilvl w:val="0"/>
          <w:numId w:val="10"/>
        </w:numPr>
        <w:jc w:val="both"/>
        <w:rPr>
          <w:rFonts w:ascii="Calibri" w:hAnsi="Calibri" w:cs="Calibri"/>
          <w:sz w:val="24"/>
          <w:szCs w:val="24"/>
          <w:lang w:val="en-GB"/>
        </w:rPr>
      </w:pPr>
      <w:r w:rsidRPr="00A729F1">
        <w:rPr>
          <w:rFonts w:ascii="Calibri" w:hAnsi="Calibri" w:cs="Calibri"/>
          <w:sz w:val="24"/>
          <w:szCs w:val="24"/>
          <w:lang w:val="en-GB"/>
        </w:rPr>
        <w:t>Don’t drink unpasteurised milk, including goats and sheep’s milk, unless it has been boiled for at least two minutes.</w:t>
      </w:r>
    </w:p>
    <w:p w14:paraId="0C447E59" w14:textId="77777777" w:rsidR="00E02601" w:rsidRDefault="00460691" w:rsidP="00E02601">
      <w:pPr>
        <w:pStyle w:val="BodyText2"/>
        <w:numPr>
          <w:ilvl w:val="0"/>
          <w:numId w:val="10"/>
        </w:numPr>
        <w:jc w:val="both"/>
        <w:rPr>
          <w:rFonts w:ascii="Calibri" w:hAnsi="Calibri" w:cs="Calibri"/>
          <w:sz w:val="24"/>
          <w:szCs w:val="24"/>
          <w:lang w:val="en-GB"/>
        </w:rPr>
      </w:pPr>
      <w:r w:rsidRPr="00A729F1">
        <w:rPr>
          <w:rFonts w:ascii="Calibri" w:hAnsi="Calibri" w:cs="Calibri"/>
          <w:sz w:val="24"/>
          <w:szCs w:val="24"/>
          <w:lang w:val="en-GB"/>
        </w:rPr>
        <w:t>Be careful when buying unwrapped foods e.g. cooked meats and prepared salads. If food-handling guidelines have not been followed scrupulously these foods can easily become contaminated.</w:t>
      </w:r>
    </w:p>
    <w:p w14:paraId="3AAFE47D" w14:textId="77777777" w:rsidR="00460691" w:rsidRPr="00E02601" w:rsidRDefault="00460691" w:rsidP="00E02601">
      <w:pPr>
        <w:pStyle w:val="BodyText2"/>
        <w:numPr>
          <w:ilvl w:val="0"/>
          <w:numId w:val="10"/>
        </w:numPr>
        <w:jc w:val="both"/>
        <w:rPr>
          <w:rFonts w:ascii="Calibri" w:hAnsi="Calibri" w:cs="Calibri"/>
          <w:sz w:val="24"/>
          <w:szCs w:val="24"/>
          <w:lang w:val="en-GB"/>
        </w:rPr>
      </w:pPr>
      <w:r w:rsidRPr="00E02601">
        <w:rPr>
          <w:rFonts w:ascii="Calibri" w:hAnsi="Calibri" w:cs="Calibri"/>
          <w:sz w:val="24"/>
          <w:szCs w:val="24"/>
          <w:lang w:val="en-GB"/>
        </w:rPr>
        <w:t>Avoid shellfish, e.g. prawns, cockles and mussels unless you buy them packaged and stamped with a use-by date or eat them in a reputable restaurant. Avoid oysters.</w:t>
      </w:r>
    </w:p>
    <w:p w14:paraId="08DD662E" w14:textId="77777777" w:rsidR="00460691" w:rsidRPr="00A729F1" w:rsidRDefault="00460691" w:rsidP="00460691">
      <w:pPr>
        <w:pStyle w:val="BodyText2"/>
        <w:jc w:val="both"/>
        <w:rPr>
          <w:rFonts w:ascii="Calibri" w:hAnsi="Calibri" w:cs="Calibri"/>
          <w:sz w:val="24"/>
          <w:szCs w:val="24"/>
          <w:lang w:val="en-GB"/>
        </w:rPr>
      </w:pPr>
    </w:p>
    <w:p w14:paraId="30A5B33A" w14:textId="77777777" w:rsidR="00460691" w:rsidRPr="00E02601" w:rsidRDefault="00460691" w:rsidP="00460691">
      <w:pPr>
        <w:pStyle w:val="BodyText2"/>
        <w:jc w:val="both"/>
        <w:rPr>
          <w:rFonts w:ascii="Calibri" w:hAnsi="Calibri" w:cs="Calibri"/>
          <w:b/>
          <w:sz w:val="24"/>
          <w:szCs w:val="24"/>
          <w:lang w:val="en-GB"/>
        </w:rPr>
      </w:pPr>
      <w:r w:rsidRPr="00E02601">
        <w:rPr>
          <w:rFonts w:ascii="Calibri" w:hAnsi="Calibri" w:cs="Calibri"/>
          <w:b/>
          <w:sz w:val="24"/>
          <w:szCs w:val="24"/>
          <w:lang w:val="en-GB"/>
        </w:rPr>
        <w:t>General food-handling guidelines</w:t>
      </w:r>
    </w:p>
    <w:p w14:paraId="5FD97A9B" w14:textId="77777777" w:rsidR="00460691" w:rsidRPr="00A729F1" w:rsidRDefault="00460691" w:rsidP="00460691">
      <w:pPr>
        <w:pStyle w:val="BodyText2"/>
        <w:numPr>
          <w:ilvl w:val="0"/>
          <w:numId w:val="13"/>
        </w:numPr>
        <w:jc w:val="both"/>
        <w:rPr>
          <w:rFonts w:ascii="Calibri" w:hAnsi="Calibri" w:cs="Calibri"/>
          <w:sz w:val="24"/>
          <w:szCs w:val="24"/>
          <w:lang w:val="en-GB"/>
        </w:rPr>
      </w:pPr>
      <w:r w:rsidRPr="00A729F1">
        <w:rPr>
          <w:rFonts w:ascii="Calibri" w:hAnsi="Calibri" w:cs="Calibri"/>
          <w:sz w:val="24"/>
          <w:szCs w:val="24"/>
          <w:lang w:val="en-GB"/>
        </w:rPr>
        <w:t>Keep your kitchen clean and dry</w:t>
      </w:r>
    </w:p>
    <w:p w14:paraId="3541718A" w14:textId="77777777" w:rsidR="00460691" w:rsidRPr="00A729F1" w:rsidRDefault="00460691" w:rsidP="00460691">
      <w:pPr>
        <w:pStyle w:val="BodyText2"/>
        <w:numPr>
          <w:ilvl w:val="0"/>
          <w:numId w:val="13"/>
        </w:numPr>
        <w:jc w:val="both"/>
        <w:rPr>
          <w:rFonts w:ascii="Calibri" w:hAnsi="Calibri" w:cs="Calibri"/>
          <w:sz w:val="24"/>
          <w:szCs w:val="24"/>
          <w:lang w:val="en-GB"/>
        </w:rPr>
      </w:pPr>
      <w:r w:rsidRPr="00A729F1">
        <w:rPr>
          <w:rFonts w:ascii="Calibri" w:hAnsi="Calibri" w:cs="Calibri"/>
          <w:sz w:val="24"/>
          <w:szCs w:val="24"/>
          <w:lang w:val="en-GB"/>
        </w:rPr>
        <w:t>Wash your hands before preparing food</w:t>
      </w:r>
    </w:p>
    <w:p w14:paraId="2AAD7DD2" w14:textId="77777777" w:rsidR="00460691" w:rsidRPr="00A729F1" w:rsidRDefault="00460691" w:rsidP="00460691">
      <w:pPr>
        <w:pStyle w:val="BodyText2"/>
        <w:numPr>
          <w:ilvl w:val="0"/>
          <w:numId w:val="13"/>
        </w:numPr>
        <w:jc w:val="both"/>
        <w:rPr>
          <w:rFonts w:ascii="Calibri" w:hAnsi="Calibri" w:cs="Calibri"/>
          <w:sz w:val="24"/>
          <w:szCs w:val="24"/>
          <w:lang w:val="en-GB"/>
        </w:rPr>
      </w:pPr>
      <w:r w:rsidRPr="00A729F1">
        <w:rPr>
          <w:rFonts w:ascii="Calibri" w:hAnsi="Calibri" w:cs="Calibri"/>
          <w:sz w:val="24"/>
          <w:szCs w:val="24"/>
          <w:lang w:val="en-GB"/>
        </w:rPr>
        <w:t>Store raw meat, covered, at the bottom of the fridge, separate from other foods</w:t>
      </w:r>
    </w:p>
    <w:p w14:paraId="5CC0AE17" w14:textId="77777777" w:rsidR="00460691" w:rsidRPr="00A729F1" w:rsidRDefault="00460691" w:rsidP="00460691">
      <w:pPr>
        <w:pStyle w:val="BodyText2"/>
        <w:numPr>
          <w:ilvl w:val="0"/>
          <w:numId w:val="13"/>
        </w:numPr>
        <w:jc w:val="both"/>
        <w:rPr>
          <w:rFonts w:ascii="Calibri" w:hAnsi="Calibri" w:cs="Calibri"/>
          <w:sz w:val="24"/>
          <w:szCs w:val="24"/>
          <w:lang w:val="en-GB"/>
        </w:rPr>
      </w:pPr>
      <w:r w:rsidRPr="00A729F1">
        <w:rPr>
          <w:rFonts w:ascii="Calibri" w:hAnsi="Calibri" w:cs="Calibri"/>
          <w:sz w:val="24"/>
          <w:szCs w:val="24"/>
          <w:lang w:val="en-GB"/>
        </w:rPr>
        <w:t>Defrost frozen meat thoroughly before cooking</w:t>
      </w:r>
    </w:p>
    <w:p w14:paraId="66E38929" w14:textId="77777777" w:rsidR="00460691" w:rsidRPr="00A729F1" w:rsidRDefault="00460691" w:rsidP="00460691">
      <w:pPr>
        <w:pStyle w:val="BodyText2"/>
        <w:numPr>
          <w:ilvl w:val="0"/>
          <w:numId w:val="13"/>
        </w:numPr>
        <w:jc w:val="both"/>
        <w:rPr>
          <w:rFonts w:ascii="Calibri" w:hAnsi="Calibri" w:cs="Calibri"/>
          <w:sz w:val="24"/>
          <w:szCs w:val="24"/>
          <w:lang w:val="en-GB"/>
        </w:rPr>
      </w:pPr>
      <w:r w:rsidRPr="00A729F1">
        <w:rPr>
          <w:rFonts w:ascii="Calibri" w:hAnsi="Calibri" w:cs="Calibri"/>
          <w:sz w:val="24"/>
          <w:szCs w:val="24"/>
          <w:lang w:val="en-GB"/>
        </w:rPr>
        <w:t>Cook foods thoroughly</w:t>
      </w:r>
    </w:p>
    <w:p w14:paraId="4211DDCF" w14:textId="77777777" w:rsidR="00460691" w:rsidRPr="00A729F1" w:rsidRDefault="00460691" w:rsidP="00460691">
      <w:pPr>
        <w:pStyle w:val="BodyText2"/>
        <w:numPr>
          <w:ilvl w:val="0"/>
          <w:numId w:val="13"/>
        </w:numPr>
        <w:jc w:val="both"/>
        <w:rPr>
          <w:rFonts w:ascii="Calibri" w:hAnsi="Calibri" w:cs="Calibri"/>
          <w:sz w:val="24"/>
          <w:szCs w:val="24"/>
          <w:lang w:val="en-GB"/>
        </w:rPr>
      </w:pPr>
      <w:r w:rsidRPr="00A729F1">
        <w:rPr>
          <w:rFonts w:ascii="Calibri" w:hAnsi="Calibri" w:cs="Calibri"/>
          <w:sz w:val="24"/>
          <w:szCs w:val="24"/>
          <w:lang w:val="en-GB"/>
        </w:rPr>
        <w:t>Check use-by dates on the packaging</w:t>
      </w:r>
    </w:p>
    <w:p w14:paraId="427727F7" w14:textId="77777777" w:rsidR="00460691" w:rsidRPr="00A729F1" w:rsidRDefault="00460691" w:rsidP="00460691">
      <w:pPr>
        <w:pStyle w:val="BodyText2"/>
        <w:numPr>
          <w:ilvl w:val="0"/>
          <w:numId w:val="13"/>
        </w:numPr>
        <w:jc w:val="both"/>
        <w:rPr>
          <w:rFonts w:ascii="Calibri" w:hAnsi="Calibri" w:cs="Calibri"/>
          <w:sz w:val="24"/>
          <w:szCs w:val="24"/>
          <w:lang w:val="en-GB"/>
        </w:rPr>
      </w:pPr>
      <w:r w:rsidRPr="00A729F1">
        <w:rPr>
          <w:rFonts w:ascii="Calibri" w:hAnsi="Calibri" w:cs="Calibri"/>
          <w:sz w:val="24"/>
          <w:szCs w:val="24"/>
          <w:lang w:val="en-GB"/>
        </w:rPr>
        <w:t>Keep your pets out of the kitchen</w:t>
      </w:r>
    </w:p>
    <w:p w14:paraId="7044F96E" w14:textId="77777777" w:rsidR="00460691" w:rsidRPr="00A729F1" w:rsidRDefault="00460691" w:rsidP="00460691">
      <w:pPr>
        <w:pStyle w:val="BodyText2"/>
        <w:jc w:val="both"/>
        <w:rPr>
          <w:rFonts w:ascii="Calibri" w:hAnsi="Calibri" w:cs="Calibri"/>
          <w:sz w:val="24"/>
          <w:szCs w:val="24"/>
          <w:lang w:val="en-GB"/>
        </w:rPr>
      </w:pPr>
    </w:p>
    <w:p w14:paraId="2121F4D6" w14:textId="77777777" w:rsidR="00460691" w:rsidRPr="00E02601" w:rsidRDefault="00460691" w:rsidP="00460691">
      <w:pPr>
        <w:jc w:val="both"/>
        <w:rPr>
          <w:rFonts w:ascii="Calibri" w:hAnsi="Calibri" w:cs="Calibri"/>
          <w:b/>
          <w:sz w:val="24"/>
          <w:szCs w:val="24"/>
          <w:lang w:val="en-GB"/>
        </w:rPr>
      </w:pPr>
      <w:r w:rsidRPr="00E02601">
        <w:rPr>
          <w:rFonts w:ascii="Calibri" w:hAnsi="Calibri" w:cs="Calibri"/>
          <w:b/>
          <w:sz w:val="24"/>
          <w:szCs w:val="24"/>
          <w:lang w:val="en-GB"/>
        </w:rPr>
        <w:t>Peanut allergy</w:t>
      </w:r>
    </w:p>
    <w:p w14:paraId="2EBA8398" w14:textId="77777777" w:rsidR="00460691" w:rsidRPr="00A729F1" w:rsidRDefault="00460691" w:rsidP="00460691">
      <w:pPr>
        <w:pStyle w:val="BodyText"/>
        <w:jc w:val="both"/>
        <w:rPr>
          <w:rFonts w:ascii="Calibri" w:hAnsi="Calibri" w:cs="Calibri"/>
          <w:sz w:val="24"/>
          <w:szCs w:val="24"/>
        </w:rPr>
      </w:pPr>
      <w:bookmarkStart w:id="0" w:name="_GoBack"/>
      <w:bookmarkEnd w:id="0"/>
      <w:r w:rsidRPr="00A729F1">
        <w:rPr>
          <w:rFonts w:ascii="Calibri" w:hAnsi="Calibri" w:cs="Calibri"/>
          <w:sz w:val="24"/>
          <w:szCs w:val="24"/>
        </w:rPr>
        <w:t xml:space="preserve">Peanut allergy is increasing in children although the cause is unclear. The use of peanuts and peanut oil in the British diet has increased rapidly over the last few years and it’s thought that being exposed to peanuts at a young age causes the allergy. However, it isn’t known if this happens because the mother eats peanuts when pregnant or breastfeeding. Current opinion is that if you or your baby’s father or any of your existing children suffer from asthma, eczema, hay fever or food allergies it would be sensible to avoid peanuts and products containing them during your pregnancy and while breast feeding. </w:t>
      </w:r>
    </w:p>
    <w:p w14:paraId="44572D7E" w14:textId="77777777" w:rsidR="00460691" w:rsidRPr="00A729F1" w:rsidRDefault="00460691" w:rsidP="00460691">
      <w:pPr>
        <w:pStyle w:val="BodyText"/>
        <w:jc w:val="both"/>
        <w:rPr>
          <w:rFonts w:ascii="Calibri" w:hAnsi="Calibri" w:cs="Calibri"/>
          <w:sz w:val="24"/>
          <w:szCs w:val="24"/>
        </w:rPr>
      </w:pPr>
    </w:p>
    <w:p w14:paraId="5F791B5B" w14:textId="77777777" w:rsidR="00460691" w:rsidRPr="00A729F1" w:rsidRDefault="00460691" w:rsidP="00460691">
      <w:pPr>
        <w:pStyle w:val="BodyText"/>
        <w:jc w:val="both"/>
        <w:rPr>
          <w:rFonts w:ascii="Calibri" w:hAnsi="Calibri" w:cs="Calibri"/>
          <w:sz w:val="24"/>
          <w:szCs w:val="24"/>
        </w:rPr>
      </w:pPr>
      <w:r w:rsidRPr="00A729F1">
        <w:rPr>
          <w:rFonts w:ascii="Calibri" w:hAnsi="Calibri" w:cs="Calibri"/>
          <w:sz w:val="24"/>
          <w:szCs w:val="24"/>
        </w:rPr>
        <w:t>Peanuts are present in lots of food including: peanut butter, unrefined ground nut oils, some cakes, biscuits and pastries, some ice creams, some cereal bars and confectionery, satay sauce and some curries. You should check the labels on products to see if peanuts are listed in the ingredients.</w:t>
      </w:r>
    </w:p>
    <w:p w14:paraId="441B5111" w14:textId="77777777" w:rsidR="006B3A17" w:rsidRDefault="000633A6"/>
    <w:sectPr w:rsidR="006B3A17" w:rsidSect="007034D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CEDE94" w14:textId="77777777" w:rsidR="000633A6" w:rsidRDefault="000633A6" w:rsidP="00E02601">
      <w:r>
        <w:separator/>
      </w:r>
    </w:p>
  </w:endnote>
  <w:endnote w:type="continuationSeparator" w:id="0">
    <w:p w14:paraId="0C34D348" w14:textId="77777777" w:rsidR="000633A6" w:rsidRDefault="000633A6" w:rsidP="00E02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C71C22" w14:textId="77777777" w:rsidR="000633A6" w:rsidRDefault="000633A6" w:rsidP="00E02601">
      <w:r>
        <w:separator/>
      </w:r>
    </w:p>
  </w:footnote>
  <w:footnote w:type="continuationSeparator" w:id="0">
    <w:p w14:paraId="5CF96151" w14:textId="77777777" w:rsidR="000633A6" w:rsidRDefault="000633A6" w:rsidP="00E0260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567"/>
        </w:tabs>
        <w:ind w:left="567" w:hanging="283"/>
      </w:pPr>
      <w:rPr>
        <w:rFonts w:ascii="Symbol" w:hAnsi="Symbol"/>
      </w:rPr>
    </w:lvl>
  </w:abstractNum>
  <w:abstractNum w:abstractNumId="2">
    <w:nsid w:val="00000003"/>
    <w:multiLevelType w:val="singleLevel"/>
    <w:tmpl w:val="00000003"/>
    <w:name w:val="WW8Num3"/>
    <w:lvl w:ilvl="0">
      <w:start w:val="1"/>
      <w:numFmt w:val="decimal"/>
      <w:lvlText w:val="%1)"/>
      <w:lvlJc w:val="left"/>
      <w:pPr>
        <w:tabs>
          <w:tab w:val="num" w:pos="735"/>
        </w:tabs>
        <w:ind w:left="735" w:hanging="405"/>
      </w:pPr>
    </w:lvl>
  </w:abstractNum>
  <w:abstractNum w:abstractNumId="3">
    <w:nsid w:val="00000008"/>
    <w:multiLevelType w:val="singleLevel"/>
    <w:tmpl w:val="00000008"/>
    <w:name w:val="WW8Num8"/>
    <w:lvl w:ilvl="0">
      <w:start w:val="1"/>
      <w:numFmt w:val="bullet"/>
      <w:lvlText w:val=""/>
      <w:lvlJc w:val="left"/>
      <w:pPr>
        <w:tabs>
          <w:tab w:val="num" w:pos="283"/>
        </w:tabs>
        <w:ind w:left="283" w:hanging="283"/>
      </w:pPr>
      <w:rPr>
        <w:rFonts w:ascii="Symbol" w:hAnsi="Symbol"/>
      </w:rPr>
    </w:lvl>
  </w:abstractNum>
  <w:abstractNum w:abstractNumId="4">
    <w:nsid w:val="00000009"/>
    <w:multiLevelType w:val="singleLevel"/>
    <w:tmpl w:val="00000009"/>
    <w:name w:val="WW8Num9"/>
    <w:lvl w:ilvl="0">
      <w:start w:val="1"/>
      <w:numFmt w:val="bullet"/>
      <w:lvlText w:val=""/>
      <w:lvlJc w:val="left"/>
      <w:pPr>
        <w:tabs>
          <w:tab w:val="num" w:pos="567"/>
        </w:tabs>
        <w:ind w:left="567" w:hanging="283"/>
      </w:pPr>
      <w:rPr>
        <w:rFonts w:ascii="Symbol" w:hAnsi="Symbol"/>
      </w:rPr>
    </w:lvl>
  </w:abstractNum>
  <w:abstractNum w:abstractNumId="5">
    <w:nsid w:val="0000000F"/>
    <w:multiLevelType w:val="singleLevel"/>
    <w:tmpl w:val="0000000F"/>
    <w:name w:val="WW8Num15"/>
    <w:lvl w:ilvl="0">
      <w:start w:val="1"/>
      <w:numFmt w:val="bullet"/>
      <w:lvlText w:val=""/>
      <w:lvlJc w:val="left"/>
      <w:pPr>
        <w:tabs>
          <w:tab w:val="num" w:pos="851"/>
        </w:tabs>
        <w:ind w:left="851" w:hanging="284"/>
      </w:pPr>
      <w:rPr>
        <w:rFonts w:ascii="Symbol" w:hAnsi="Symbol"/>
      </w:rPr>
    </w:lvl>
  </w:abstractNum>
  <w:abstractNum w:abstractNumId="6">
    <w:nsid w:val="00000010"/>
    <w:multiLevelType w:val="singleLevel"/>
    <w:tmpl w:val="00000010"/>
    <w:name w:val="WW8Num16"/>
    <w:lvl w:ilvl="0">
      <w:start w:val="1"/>
      <w:numFmt w:val="bullet"/>
      <w:lvlText w:val=""/>
      <w:lvlJc w:val="left"/>
      <w:pPr>
        <w:tabs>
          <w:tab w:val="num" w:pos="284"/>
        </w:tabs>
        <w:ind w:left="284" w:hanging="284"/>
      </w:pPr>
      <w:rPr>
        <w:rFonts w:ascii="Symbol" w:hAnsi="Symbol"/>
      </w:rPr>
    </w:lvl>
  </w:abstractNum>
  <w:abstractNum w:abstractNumId="7">
    <w:nsid w:val="00000013"/>
    <w:multiLevelType w:val="singleLevel"/>
    <w:tmpl w:val="00000013"/>
    <w:name w:val="WW8Num19"/>
    <w:lvl w:ilvl="0">
      <w:start w:val="1"/>
      <w:numFmt w:val="bullet"/>
      <w:lvlText w:val=""/>
      <w:lvlJc w:val="left"/>
      <w:pPr>
        <w:tabs>
          <w:tab w:val="num" w:pos="568"/>
        </w:tabs>
        <w:ind w:left="568" w:hanging="284"/>
      </w:pPr>
      <w:rPr>
        <w:rFonts w:ascii="Symbol" w:hAnsi="Symbol"/>
      </w:rPr>
    </w:lvl>
  </w:abstractNum>
  <w:abstractNum w:abstractNumId="8">
    <w:nsid w:val="00000014"/>
    <w:multiLevelType w:val="singleLevel"/>
    <w:tmpl w:val="00000014"/>
    <w:name w:val="WW8Num20"/>
    <w:lvl w:ilvl="0">
      <w:start w:val="1"/>
      <w:numFmt w:val="bullet"/>
      <w:lvlText w:val=""/>
      <w:lvlJc w:val="left"/>
      <w:pPr>
        <w:tabs>
          <w:tab w:val="num" w:pos="284"/>
        </w:tabs>
        <w:ind w:left="284" w:hanging="284"/>
      </w:pPr>
      <w:rPr>
        <w:rFonts w:ascii="Symbol" w:hAnsi="Symbol"/>
      </w:rPr>
    </w:lvl>
  </w:abstractNum>
  <w:abstractNum w:abstractNumId="9">
    <w:nsid w:val="00000015"/>
    <w:multiLevelType w:val="singleLevel"/>
    <w:tmpl w:val="00000015"/>
    <w:name w:val="WW8Num21"/>
    <w:lvl w:ilvl="0">
      <w:start w:val="1"/>
      <w:numFmt w:val="bullet"/>
      <w:lvlText w:val=""/>
      <w:lvlJc w:val="left"/>
      <w:pPr>
        <w:tabs>
          <w:tab w:val="num" w:pos="284"/>
        </w:tabs>
        <w:ind w:left="284" w:hanging="284"/>
      </w:pPr>
      <w:rPr>
        <w:rFonts w:ascii="Symbol" w:hAnsi="Symbol"/>
      </w:rPr>
    </w:lvl>
  </w:abstractNum>
  <w:abstractNum w:abstractNumId="10">
    <w:nsid w:val="00000016"/>
    <w:multiLevelType w:val="singleLevel"/>
    <w:tmpl w:val="00000016"/>
    <w:name w:val="WW8Num22"/>
    <w:lvl w:ilvl="0">
      <w:start w:val="1"/>
      <w:numFmt w:val="bullet"/>
      <w:lvlText w:val=""/>
      <w:lvlJc w:val="left"/>
      <w:pPr>
        <w:tabs>
          <w:tab w:val="num" w:pos="284"/>
        </w:tabs>
        <w:ind w:left="284" w:hanging="284"/>
      </w:pPr>
      <w:rPr>
        <w:rFonts w:ascii="Symbol" w:hAnsi="Symbol"/>
      </w:rPr>
    </w:lvl>
  </w:abstractNum>
  <w:abstractNum w:abstractNumId="11">
    <w:nsid w:val="00000017"/>
    <w:multiLevelType w:val="singleLevel"/>
    <w:tmpl w:val="00000017"/>
    <w:name w:val="WW8Num23"/>
    <w:lvl w:ilvl="0">
      <w:start w:val="1"/>
      <w:numFmt w:val="bullet"/>
      <w:lvlText w:val=""/>
      <w:lvlJc w:val="left"/>
      <w:pPr>
        <w:tabs>
          <w:tab w:val="num" w:pos="567"/>
        </w:tabs>
        <w:ind w:left="567" w:hanging="283"/>
      </w:pPr>
      <w:rPr>
        <w:rFonts w:ascii="Symbol" w:hAnsi="Symbol"/>
      </w:rPr>
    </w:lvl>
  </w:abstractNum>
  <w:abstractNum w:abstractNumId="12">
    <w:nsid w:val="0000001B"/>
    <w:multiLevelType w:val="singleLevel"/>
    <w:tmpl w:val="0000001B"/>
    <w:name w:val="WW8Num27"/>
    <w:lvl w:ilvl="0">
      <w:start w:val="1"/>
      <w:numFmt w:val="decimal"/>
      <w:lvlText w:val="%1."/>
      <w:lvlJc w:val="left"/>
      <w:pPr>
        <w:tabs>
          <w:tab w:val="num" w:pos="284"/>
        </w:tabs>
        <w:ind w:left="284" w:hanging="284"/>
      </w:pPr>
    </w:lvl>
  </w:abstractNum>
  <w:abstractNum w:abstractNumId="13">
    <w:nsid w:val="00000021"/>
    <w:multiLevelType w:val="singleLevel"/>
    <w:tmpl w:val="00000021"/>
    <w:name w:val="WW8Num33"/>
    <w:lvl w:ilvl="0">
      <w:start w:val="1"/>
      <w:numFmt w:val="bullet"/>
      <w:lvlText w:val=""/>
      <w:lvlJc w:val="left"/>
      <w:pPr>
        <w:tabs>
          <w:tab w:val="num" w:pos="568"/>
        </w:tabs>
        <w:ind w:left="568" w:hanging="284"/>
      </w:pPr>
      <w:rPr>
        <w:rFonts w:ascii="Symbol" w:hAnsi="Symbol"/>
        <w:sz w:val="20"/>
        <w:szCs w:val="20"/>
      </w:rPr>
    </w:lvl>
  </w:abstractNum>
  <w:abstractNum w:abstractNumId="14">
    <w:nsid w:val="00000022"/>
    <w:multiLevelType w:val="singleLevel"/>
    <w:tmpl w:val="00000022"/>
    <w:name w:val="WW8Num34"/>
    <w:lvl w:ilvl="0">
      <w:start w:val="1"/>
      <w:numFmt w:val="bullet"/>
      <w:lvlText w:val=""/>
      <w:lvlJc w:val="left"/>
      <w:pPr>
        <w:tabs>
          <w:tab w:val="num" w:pos="284"/>
        </w:tabs>
        <w:ind w:left="284" w:hanging="284"/>
      </w:pPr>
      <w:rPr>
        <w:rFonts w:ascii="Symbol" w:hAnsi="Symbol"/>
      </w:rPr>
    </w:lvl>
  </w:abstractNum>
  <w:abstractNum w:abstractNumId="15">
    <w:nsid w:val="00000024"/>
    <w:multiLevelType w:val="singleLevel"/>
    <w:tmpl w:val="00000024"/>
    <w:name w:val="WW8Num36"/>
    <w:lvl w:ilvl="0">
      <w:start w:val="1"/>
      <w:numFmt w:val="bullet"/>
      <w:lvlText w:val=""/>
      <w:lvlJc w:val="left"/>
      <w:pPr>
        <w:tabs>
          <w:tab w:val="num" w:pos="567"/>
        </w:tabs>
        <w:ind w:left="567" w:hanging="283"/>
      </w:pPr>
      <w:rPr>
        <w:rFonts w:ascii="Symbol" w:hAnsi="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691"/>
    <w:rsid w:val="000633A6"/>
    <w:rsid w:val="00081A23"/>
    <w:rsid w:val="001F5186"/>
    <w:rsid w:val="00460691"/>
    <w:rsid w:val="007034D5"/>
    <w:rsid w:val="007E4DB4"/>
    <w:rsid w:val="00BE5CFA"/>
    <w:rsid w:val="00E02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CD3B58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0691"/>
    <w:pPr>
      <w:suppressAutoHyphens/>
      <w:overflowPunct w:val="0"/>
      <w:autoSpaceDE w:val="0"/>
      <w:textAlignment w:val="baseline"/>
    </w:pPr>
    <w:rPr>
      <w:rFonts w:ascii="Times New Roman" w:eastAsia="Times New Roman" w:hAnsi="Times New Roman" w:cs="Times New Roman"/>
      <w:sz w:val="20"/>
      <w:szCs w:val="20"/>
      <w:lang w:val="en-US" w:eastAsia="ar-SA"/>
    </w:rPr>
  </w:style>
  <w:style w:type="paragraph" w:styleId="Heading3">
    <w:name w:val="heading 3"/>
    <w:basedOn w:val="Normal"/>
    <w:next w:val="Normal"/>
    <w:link w:val="Heading3Char"/>
    <w:qFormat/>
    <w:rsid w:val="00460691"/>
    <w:pPr>
      <w:keepNext/>
      <w:numPr>
        <w:ilvl w:val="2"/>
        <w:numId w:val="1"/>
      </w:numPr>
      <w:outlineLvl w:val="2"/>
    </w:pPr>
    <w:rPr>
      <w:b/>
      <w:bCs/>
      <w:sz w:val="32"/>
      <w:lang w:val="en-GB"/>
    </w:rPr>
  </w:style>
  <w:style w:type="paragraph" w:styleId="Heading7">
    <w:name w:val="heading 7"/>
    <w:basedOn w:val="Normal"/>
    <w:next w:val="Normal"/>
    <w:link w:val="Heading7Char"/>
    <w:qFormat/>
    <w:rsid w:val="00460691"/>
    <w:pPr>
      <w:keepNext/>
      <w:numPr>
        <w:ilvl w:val="6"/>
        <w:numId w:val="1"/>
      </w:numPr>
      <w:outlineLvl w:val="6"/>
    </w:pPr>
    <w:rPr>
      <w:sz w:val="32"/>
      <w:lang w:val="en-GB"/>
    </w:rPr>
  </w:style>
  <w:style w:type="paragraph" w:styleId="Heading8">
    <w:name w:val="heading 8"/>
    <w:basedOn w:val="Normal"/>
    <w:next w:val="Normal"/>
    <w:link w:val="Heading8Char"/>
    <w:qFormat/>
    <w:rsid w:val="00460691"/>
    <w:pPr>
      <w:keepNext/>
      <w:numPr>
        <w:ilvl w:val="7"/>
        <w:numId w:val="1"/>
      </w:numPr>
      <w:outlineLvl w:val="7"/>
    </w:pPr>
    <w:rPr>
      <w:sz w:val="28"/>
    </w:rPr>
  </w:style>
  <w:style w:type="paragraph" w:styleId="Heading9">
    <w:name w:val="heading 9"/>
    <w:basedOn w:val="Normal"/>
    <w:next w:val="Normal"/>
    <w:link w:val="Heading9Char"/>
    <w:qFormat/>
    <w:rsid w:val="00460691"/>
    <w:pPr>
      <w:keepNext/>
      <w:numPr>
        <w:ilvl w:val="8"/>
        <w:numId w:val="1"/>
      </w:numPr>
      <w:jc w:val="center"/>
      <w:outlineLvl w:val="8"/>
    </w:pPr>
    <w:rPr>
      <w:sz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60691"/>
    <w:rPr>
      <w:rFonts w:ascii="Times New Roman" w:eastAsia="Times New Roman" w:hAnsi="Times New Roman" w:cs="Times New Roman"/>
      <w:b/>
      <w:bCs/>
      <w:sz w:val="32"/>
      <w:szCs w:val="20"/>
      <w:lang w:eastAsia="ar-SA"/>
    </w:rPr>
  </w:style>
  <w:style w:type="character" w:customStyle="1" w:styleId="Heading7Char">
    <w:name w:val="Heading 7 Char"/>
    <w:basedOn w:val="DefaultParagraphFont"/>
    <w:link w:val="Heading7"/>
    <w:rsid w:val="00460691"/>
    <w:rPr>
      <w:rFonts w:ascii="Times New Roman" w:eastAsia="Times New Roman" w:hAnsi="Times New Roman" w:cs="Times New Roman"/>
      <w:sz w:val="32"/>
      <w:szCs w:val="20"/>
      <w:lang w:eastAsia="ar-SA"/>
    </w:rPr>
  </w:style>
  <w:style w:type="character" w:customStyle="1" w:styleId="Heading8Char">
    <w:name w:val="Heading 8 Char"/>
    <w:basedOn w:val="DefaultParagraphFont"/>
    <w:link w:val="Heading8"/>
    <w:rsid w:val="00460691"/>
    <w:rPr>
      <w:rFonts w:ascii="Times New Roman" w:eastAsia="Times New Roman" w:hAnsi="Times New Roman" w:cs="Times New Roman"/>
      <w:sz w:val="28"/>
      <w:szCs w:val="20"/>
      <w:lang w:val="en-US" w:eastAsia="ar-SA"/>
    </w:rPr>
  </w:style>
  <w:style w:type="character" w:customStyle="1" w:styleId="Heading9Char">
    <w:name w:val="Heading 9 Char"/>
    <w:basedOn w:val="DefaultParagraphFont"/>
    <w:link w:val="Heading9"/>
    <w:rsid w:val="00460691"/>
    <w:rPr>
      <w:rFonts w:ascii="Times New Roman" w:eastAsia="Times New Roman" w:hAnsi="Times New Roman" w:cs="Times New Roman"/>
      <w:sz w:val="36"/>
      <w:szCs w:val="20"/>
      <w:lang w:eastAsia="ar-SA"/>
    </w:rPr>
  </w:style>
  <w:style w:type="paragraph" w:styleId="BodyText">
    <w:name w:val="Body Text"/>
    <w:basedOn w:val="Normal"/>
    <w:link w:val="BodyTextChar"/>
    <w:rsid w:val="00460691"/>
    <w:rPr>
      <w:sz w:val="28"/>
      <w:lang w:val="en-GB"/>
    </w:rPr>
  </w:style>
  <w:style w:type="character" w:customStyle="1" w:styleId="BodyTextChar">
    <w:name w:val="Body Text Char"/>
    <w:basedOn w:val="DefaultParagraphFont"/>
    <w:link w:val="BodyText"/>
    <w:rsid w:val="00460691"/>
    <w:rPr>
      <w:rFonts w:ascii="Times New Roman" w:eastAsia="Times New Roman" w:hAnsi="Times New Roman" w:cs="Times New Roman"/>
      <w:sz w:val="28"/>
      <w:szCs w:val="20"/>
      <w:lang w:eastAsia="ar-SA"/>
    </w:rPr>
  </w:style>
  <w:style w:type="paragraph" w:styleId="BodyText2">
    <w:name w:val="Body Text 2"/>
    <w:basedOn w:val="Normal"/>
    <w:link w:val="BodyText2Char"/>
    <w:rsid w:val="00460691"/>
    <w:rPr>
      <w:sz w:val="32"/>
    </w:rPr>
  </w:style>
  <w:style w:type="character" w:customStyle="1" w:styleId="BodyText2Char">
    <w:name w:val="Body Text 2 Char"/>
    <w:basedOn w:val="DefaultParagraphFont"/>
    <w:link w:val="BodyText2"/>
    <w:rsid w:val="00460691"/>
    <w:rPr>
      <w:rFonts w:ascii="Times New Roman" w:eastAsia="Times New Roman" w:hAnsi="Times New Roman" w:cs="Times New Roman"/>
      <w:sz w:val="32"/>
      <w:szCs w:val="20"/>
      <w:lang w:val="en-US" w:eastAsia="ar-SA"/>
    </w:rPr>
  </w:style>
  <w:style w:type="paragraph" w:styleId="BodyText3">
    <w:name w:val="Body Text 3"/>
    <w:basedOn w:val="Normal"/>
    <w:link w:val="BodyText3Char"/>
    <w:rsid w:val="00460691"/>
    <w:rPr>
      <w:sz w:val="36"/>
    </w:rPr>
  </w:style>
  <w:style w:type="character" w:customStyle="1" w:styleId="BodyText3Char">
    <w:name w:val="Body Text 3 Char"/>
    <w:basedOn w:val="DefaultParagraphFont"/>
    <w:link w:val="BodyText3"/>
    <w:rsid w:val="00460691"/>
    <w:rPr>
      <w:rFonts w:ascii="Times New Roman" w:eastAsia="Times New Roman" w:hAnsi="Times New Roman" w:cs="Times New Roman"/>
      <w:sz w:val="36"/>
      <w:szCs w:val="20"/>
      <w:lang w:val="en-US" w:eastAsia="ar-SA"/>
    </w:rPr>
  </w:style>
  <w:style w:type="paragraph" w:styleId="BodyTextIndent3">
    <w:name w:val="Body Text Indent 3"/>
    <w:basedOn w:val="Normal"/>
    <w:link w:val="BodyTextIndent3Char"/>
    <w:rsid w:val="00460691"/>
    <w:pPr>
      <w:ind w:left="720"/>
    </w:pPr>
    <w:rPr>
      <w:rFonts w:ascii="Lucida Sans" w:hAnsi="Lucida Sans"/>
      <w:sz w:val="24"/>
    </w:rPr>
  </w:style>
  <w:style w:type="character" w:customStyle="1" w:styleId="BodyTextIndent3Char">
    <w:name w:val="Body Text Indent 3 Char"/>
    <w:basedOn w:val="DefaultParagraphFont"/>
    <w:link w:val="BodyTextIndent3"/>
    <w:rsid w:val="00460691"/>
    <w:rPr>
      <w:rFonts w:ascii="Lucida Sans" w:eastAsia="Times New Roman" w:hAnsi="Lucida Sans" w:cs="Times New Roman"/>
      <w:szCs w:val="20"/>
      <w:lang w:val="en-US" w:eastAsia="ar-SA"/>
    </w:rPr>
  </w:style>
  <w:style w:type="paragraph" w:styleId="Header">
    <w:name w:val="header"/>
    <w:basedOn w:val="Normal"/>
    <w:link w:val="HeaderChar"/>
    <w:uiPriority w:val="99"/>
    <w:unhideWhenUsed/>
    <w:rsid w:val="00E02601"/>
    <w:pPr>
      <w:tabs>
        <w:tab w:val="center" w:pos="4513"/>
        <w:tab w:val="right" w:pos="9026"/>
      </w:tabs>
    </w:pPr>
  </w:style>
  <w:style w:type="character" w:customStyle="1" w:styleId="HeaderChar">
    <w:name w:val="Header Char"/>
    <w:basedOn w:val="DefaultParagraphFont"/>
    <w:link w:val="Header"/>
    <w:uiPriority w:val="99"/>
    <w:rsid w:val="00E02601"/>
    <w:rPr>
      <w:rFonts w:ascii="Times New Roman" w:eastAsia="Times New Roman" w:hAnsi="Times New Roman" w:cs="Times New Roman"/>
      <w:sz w:val="20"/>
      <w:szCs w:val="20"/>
      <w:lang w:val="en-US" w:eastAsia="ar-SA"/>
    </w:rPr>
  </w:style>
  <w:style w:type="paragraph" w:styleId="Footer">
    <w:name w:val="footer"/>
    <w:basedOn w:val="Normal"/>
    <w:link w:val="FooterChar"/>
    <w:uiPriority w:val="99"/>
    <w:unhideWhenUsed/>
    <w:rsid w:val="00E02601"/>
    <w:pPr>
      <w:tabs>
        <w:tab w:val="center" w:pos="4513"/>
        <w:tab w:val="right" w:pos="9026"/>
      </w:tabs>
    </w:pPr>
  </w:style>
  <w:style w:type="character" w:customStyle="1" w:styleId="FooterChar">
    <w:name w:val="Footer Char"/>
    <w:basedOn w:val="DefaultParagraphFont"/>
    <w:link w:val="Footer"/>
    <w:uiPriority w:val="99"/>
    <w:rsid w:val="00E02601"/>
    <w:rPr>
      <w:rFonts w:ascii="Times New Roman" w:eastAsia="Times New Roman" w:hAnsi="Times New Roman" w:cs="Times New Roman"/>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1632</Words>
  <Characters>9303</Characters>
  <Application>Microsoft Macintosh Word</Application>
  <DocSecurity>0</DocSecurity>
  <Lines>77</Lines>
  <Paragraphs>21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Wash vegetables and salads before eating them</vt:lpstr>
      <vt:lpstr>        Wear gloves when gardening</vt:lpstr>
    </vt:vector>
  </TitlesOfParts>
  <LinksUpToDate>false</LinksUpToDate>
  <CharactersWithSpaces>10914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Franklin</dc:creator>
  <cp:keywords/>
  <dc:description/>
  <cp:lastModifiedBy>philippa Franklin</cp:lastModifiedBy>
  <cp:revision>1</cp:revision>
  <dcterms:created xsi:type="dcterms:W3CDTF">2016-11-28T09:14:00Z</dcterms:created>
  <dcterms:modified xsi:type="dcterms:W3CDTF">2016-11-28T09:43:00Z</dcterms:modified>
</cp:coreProperties>
</file>